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412C" w14:textId="77777777" w:rsidR="001927E2" w:rsidRPr="00623DB9" w:rsidRDefault="001927E2">
      <w:pPr>
        <w:pStyle w:val="BodyTextIndent"/>
        <w:tabs>
          <w:tab w:val="left" w:pos="180"/>
          <w:tab w:val="left" w:pos="360"/>
          <w:tab w:val="left" w:pos="547"/>
          <w:tab w:val="left" w:pos="1080"/>
          <w:tab w:val="left" w:pos="1440"/>
          <w:tab w:val="left" w:pos="1620"/>
          <w:tab w:val="left" w:pos="1800"/>
          <w:tab w:val="left" w:pos="2160"/>
          <w:tab w:val="left" w:pos="2520"/>
          <w:tab w:val="right" w:pos="10800"/>
        </w:tabs>
        <w:ind w:hanging="720"/>
        <w:jc w:val="center"/>
        <w:rPr>
          <w:rFonts w:ascii="Times New Roman" w:hAnsi="Times New Roman" w:cs="Times New Roman"/>
          <w:sz w:val="28"/>
          <w:szCs w:val="28"/>
        </w:rPr>
      </w:pPr>
      <w:bookmarkStart w:id="0" w:name="_Hlk509579264"/>
      <w:bookmarkStart w:id="1" w:name="_Hlk509579248"/>
      <w:r w:rsidRPr="00623DB9">
        <w:rPr>
          <w:rFonts w:ascii="Times New Roman" w:hAnsi="Times New Roman" w:cs="Times New Roman"/>
          <w:b/>
          <w:caps/>
          <w:sz w:val="28"/>
          <w:szCs w:val="28"/>
        </w:rPr>
        <w:t>AIDAN reid</w:t>
      </w:r>
    </w:p>
    <w:p w14:paraId="5D1A13EB" w14:textId="15625CC0" w:rsidR="001927E2" w:rsidRPr="005A18CD" w:rsidRDefault="00A92DEB">
      <w:pPr>
        <w:pStyle w:val="BodyTextIndent"/>
        <w:tabs>
          <w:tab w:val="left" w:pos="180"/>
          <w:tab w:val="left" w:pos="360"/>
          <w:tab w:val="left" w:pos="547"/>
          <w:tab w:val="left" w:pos="1080"/>
          <w:tab w:val="left" w:pos="1440"/>
          <w:tab w:val="left" w:pos="1620"/>
          <w:tab w:val="left" w:pos="1800"/>
          <w:tab w:val="left" w:pos="2160"/>
          <w:tab w:val="left" w:pos="2520"/>
          <w:tab w:val="center" w:pos="5400"/>
          <w:tab w:val="right" w:pos="10800"/>
        </w:tabs>
        <w:ind w:left="1800" w:hanging="1800"/>
        <w:jc w:val="center"/>
        <w:rPr>
          <w:rFonts w:ascii="Times New Roman" w:hAnsi="Times New Roman" w:cs="Times New Roman"/>
          <w:sz w:val="22"/>
          <w:szCs w:val="22"/>
          <w:lang w:val="fr-FR"/>
        </w:rPr>
      </w:pPr>
      <w:r>
        <w:rPr>
          <w:rFonts w:ascii="Times New Roman" w:hAnsi="Times New Roman" w:cs="Times New Roman"/>
          <w:sz w:val="22"/>
          <w:szCs w:val="22"/>
        </w:rPr>
        <w:t>Dublin</w:t>
      </w:r>
      <w:r w:rsidR="00F93DC4">
        <w:rPr>
          <w:rFonts w:ascii="Times New Roman" w:hAnsi="Times New Roman" w:cs="Times New Roman"/>
          <w:sz w:val="22"/>
          <w:szCs w:val="22"/>
        </w:rPr>
        <w:t>, Ireland</w:t>
      </w:r>
    </w:p>
    <w:p w14:paraId="4C7AFD88" w14:textId="798CF961" w:rsidR="001927E2" w:rsidRDefault="001927E2">
      <w:pPr>
        <w:pStyle w:val="BodyTextIndent"/>
        <w:tabs>
          <w:tab w:val="left" w:pos="180"/>
          <w:tab w:val="left" w:pos="360"/>
          <w:tab w:val="left" w:pos="547"/>
          <w:tab w:val="left" w:pos="1080"/>
          <w:tab w:val="left" w:pos="1440"/>
          <w:tab w:val="left" w:pos="1620"/>
          <w:tab w:val="left" w:pos="1800"/>
          <w:tab w:val="left" w:pos="2160"/>
          <w:tab w:val="left" w:pos="2520"/>
          <w:tab w:val="center" w:pos="5400"/>
          <w:tab w:val="right" w:pos="10800"/>
        </w:tabs>
        <w:ind w:left="1800" w:hanging="1800"/>
        <w:jc w:val="center"/>
        <w:rPr>
          <w:rStyle w:val="Hyperlink"/>
          <w:rFonts w:ascii="Times New Roman" w:hAnsi="Times New Roman" w:cs="Times New Roman"/>
          <w:sz w:val="22"/>
          <w:szCs w:val="22"/>
          <w:lang w:val="fr-FR"/>
        </w:rPr>
      </w:pPr>
      <w:r w:rsidRPr="005A18CD">
        <w:rPr>
          <w:rFonts w:ascii="Times New Roman" w:hAnsi="Times New Roman" w:cs="Times New Roman"/>
          <w:sz w:val="22"/>
          <w:szCs w:val="22"/>
          <w:lang w:val="fr-FR"/>
        </w:rPr>
        <w:t xml:space="preserve"> </w:t>
      </w:r>
      <w:hyperlink r:id="rId7" w:history="1">
        <w:r w:rsidRPr="005A18CD">
          <w:rPr>
            <w:rStyle w:val="Hyperlink"/>
            <w:rFonts w:ascii="Times New Roman" w:hAnsi="Times New Roman" w:cs="Times New Roman"/>
            <w:sz w:val="22"/>
            <w:szCs w:val="22"/>
            <w:lang w:val="fr-FR"/>
          </w:rPr>
          <w:t>aidan.reid@hotmail.com</w:t>
        </w:r>
      </w:hyperlink>
    </w:p>
    <w:p w14:paraId="3047F0F4" w14:textId="5914EDBC" w:rsidR="00F93DC4" w:rsidRPr="005A18CD" w:rsidRDefault="00497317">
      <w:pPr>
        <w:pStyle w:val="BodyTextIndent"/>
        <w:tabs>
          <w:tab w:val="left" w:pos="180"/>
          <w:tab w:val="left" w:pos="360"/>
          <w:tab w:val="left" w:pos="547"/>
          <w:tab w:val="left" w:pos="1080"/>
          <w:tab w:val="left" w:pos="1440"/>
          <w:tab w:val="left" w:pos="1620"/>
          <w:tab w:val="left" w:pos="1800"/>
          <w:tab w:val="left" w:pos="2160"/>
          <w:tab w:val="left" w:pos="2520"/>
          <w:tab w:val="center" w:pos="5400"/>
          <w:tab w:val="right" w:pos="10800"/>
        </w:tabs>
        <w:ind w:left="1800" w:hanging="1800"/>
        <w:jc w:val="center"/>
        <w:rPr>
          <w:rFonts w:ascii="Times New Roman" w:hAnsi="Times New Roman" w:cs="Times New Roman"/>
          <w:sz w:val="22"/>
          <w:szCs w:val="22"/>
          <w:lang w:val="fr-FR"/>
        </w:rPr>
      </w:pPr>
      <w:hyperlink r:id="rId8" w:history="1">
        <w:r w:rsidR="00F93DC4" w:rsidRPr="00F93DC4">
          <w:rPr>
            <w:rStyle w:val="Hyperlink"/>
            <w:rFonts w:ascii="Times New Roman" w:hAnsi="Times New Roman" w:cs="Times New Roman"/>
            <w:sz w:val="22"/>
            <w:szCs w:val="22"/>
            <w:lang w:val="fr-FR"/>
          </w:rPr>
          <w:t>www.aidanjreid.com</w:t>
        </w:r>
      </w:hyperlink>
    </w:p>
    <w:p w14:paraId="255D181C" w14:textId="77777777" w:rsidR="001927E2" w:rsidRPr="005A18CD" w:rsidRDefault="001927E2">
      <w:pPr>
        <w:pStyle w:val="BodyTextIndent"/>
        <w:tabs>
          <w:tab w:val="left" w:pos="180"/>
          <w:tab w:val="left" w:pos="360"/>
          <w:tab w:val="left" w:pos="547"/>
          <w:tab w:val="left" w:pos="1080"/>
          <w:tab w:val="left" w:pos="1440"/>
          <w:tab w:val="left" w:pos="1620"/>
          <w:tab w:val="left" w:pos="1800"/>
          <w:tab w:val="left" w:pos="2160"/>
          <w:tab w:val="left" w:pos="2520"/>
          <w:tab w:val="center" w:pos="5400"/>
          <w:tab w:val="right" w:pos="10800"/>
        </w:tabs>
        <w:ind w:left="1800" w:hanging="1800"/>
        <w:jc w:val="center"/>
        <w:rPr>
          <w:rFonts w:ascii="Times New Roman" w:hAnsi="Times New Roman" w:cs="Times New Roman"/>
          <w:b/>
          <w:caps/>
          <w:sz w:val="22"/>
          <w:szCs w:val="22"/>
          <w:lang w:val="fr-FR"/>
        </w:rPr>
      </w:pPr>
      <w:r w:rsidRPr="005A18CD">
        <w:rPr>
          <w:rFonts w:ascii="Times New Roman" w:hAnsi="Times New Roman" w:cs="Times New Roman"/>
          <w:sz w:val="22"/>
          <w:szCs w:val="22"/>
          <w:lang w:val="fr-FR"/>
        </w:rPr>
        <w:t>+353 877834645</w:t>
      </w:r>
    </w:p>
    <w:bookmarkEnd w:id="0"/>
    <w:p w14:paraId="7F72AB81" w14:textId="77777777" w:rsidR="001927E2" w:rsidRDefault="001927E2">
      <w:pPr>
        <w:pStyle w:val="BodyTextIndent"/>
        <w:tabs>
          <w:tab w:val="left" w:pos="180"/>
          <w:tab w:val="left" w:pos="360"/>
          <w:tab w:val="left" w:pos="547"/>
          <w:tab w:val="left" w:pos="1080"/>
          <w:tab w:val="left" w:pos="1440"/>
          <w:tab w:val="left" w:pos="1620"/>
          <w:tab w:val="left" w:pos="1800"/>
          <w:tab w:val="left" w:pos="2160"/>
          <w:tab w:val="left" w:pos="2520"/>
          <w:tab w:val="right" w:pos="10800"/>
        </w:tabs>
        <w:ind w:hanging="720"/>
        <w:rPr>
          <w:rFonts w:ascii="Times New Roman" w:hAnsi="Times New Roman" w:cs="Times New Roman"/>
          <w:b/>
          <w:caps/>
          <w:sz w:val="22"/>
          <w:lang w:val="fr-FR"/>
        </w:rPr>
      </w:pPr>
    </w:p>
    <w:p w14:paraId="6D2A830C" w14:textId="520C54A8" w:rsidR="001927E2" w:rsidRDefault="001927E2">
      <w:pPr>
        <w:pStyle w:val="BodyTextIndent"/>
        <w:tabs>
          <w:tab w:val="left" w:pos="180"/>
          <w:tab w:val="left" w:pos="360"/>
          <w:tab w:val="left" w:pos="547"/>
          <w:tab w:val="left" w:pos="1080"/>
          <w:tab w:val="left" w:pos="1440"/>
          <w:tab w:val="left" w:pos="1620"/>
          <w:tab w:val="left" w:pos="1800"/>
          <w:tab w:val="left" w:pos="2160"/>
          <w:tab w:val="left" w:pos="2520"/>
          <w:tab w:val="right" w:pos="10800"/>
        </w:tabs>
        <w:ind w:left="360" w:firstLine="0"/>
        <w:rPr>
          <w:rFonts w:ascii="Times New Roman" w:hAnsi="Times New Roman" w:cs="Times New Roman"/>
          <w:sz w:val="22"/>
        </w:rPr>
      </w:pPr>
      <w:bookmarkStart w:id="2" w:name="_Hlk509579274"/>
      <w:r>
        <w:rPr>
          <w:rFonts w:ascii="Times New Roman" w:hAnsi="Times New Roman" w:cs="Times New Roman"/>
          <w:sz w:val="22"/>
        </w:rPr>
        <w:t xml:space="preserve">Results-driven </w:t>
      </w:r>
      <w:r w:rsidR="001F53EF">
        <w:rPr>
          <w:rFonts w:ascii="Times New Roman" w:hAnsi="Times New Roman" w:cs="Times New Roman"/>
          <w:sz w:val="22"/>
        </w:rPr>
        <w:t>S</w:t>
      </w:r>
      <w:r>
        <w:rPr>
          <w:rFonts w:ascii="Times New Roman" w:hAnsi="Times New Roman" w:cs="Times New Roman"/>
          <w:sz w:val="22"/>
        </w:rPr>
        <w:t>a</w:t>
      </w:r>
      <w:r w:rsidR="00E00449">
        <w:rPr>
          <w:rFonts w:ascii="Times New Roman" w:hAnsi="Times New Roman" w:cs="Times New Roman"/>
          <w:sz w:val="22"/>
        </w:rPr>
        <w:t xml:space="preserve">les </w:t>
      </w:r>
      <w:r w:rsidR="00496AE9">
        <w:rPr>
          <w:rFonts w:ascii="Times New Roman" w:hAnsi="Times New Roman" w:cs="Times New Roman"/>
          <w:sz w:val="22"/>
        </w:rPr>
        <w:t xml:space="preserve">and Marketing </w:t>
      </w:r>
      <w:r w:rsidR="00E00449">
        <w:rPr>
          <w:rFonts w:ascii="Times New Roman" w:hAnsi="Times New Roman" w:cs="Times New Roman"/>
          <w:sz w:val="22"/>
        </w:rPr>
        <w:t xml:space="preserve">professional with </w:t>
      </w:r>
      <w:r w:rsidR="00496AE9">
        <w:rPr>
          <w:rFonts w:ascii="Times New Roman" w:hAnsi="Times New Roman" w:cs="Times New Roman"/>
          <w:sz w:val="22"/>
        </w:rPr>
        <w:t xml:space="preserve">over </w:t>
      </w:r>
      <w:r w:rsidR="00593D6A">
        <w:rPr>
          <w:rFonts w:ascii="Times New Roman" w:hAnsi="Times New Roman" w:cs="Times New Roman"/>
          <w:sz w:val="22"/>
        </w:rPr>
        <w:t>a decade</w:t>
      </w:r>
      <w:r w:rsidR="005A318C">
        <w:rPr>
          <w:rFonts w:ascii="Times New Roman" w:hAnsi="Times New Roman" w:cs="Times New Roman"/>
          <w:sz w:val="22"/>
        </w:rPr>
        <w:t xml:space="preserve"> </w:t>
      </w:r>
      <w:r>
        <w:rPr>
          <w:rFonts w:ascii="Times New Roman" w:hAnsi="Times New Roman" w:cs="Times New Roman"/>
          <w:sz w:val="22"/>
        </w:rPr>
        <w:t xml:space="preserve">experience </w:t>
      </w:r>
      <w:bookmarkEnd w:id="2"/>
      <w:r w:rsidR="00496AE9">
        <w:rPr>
          <w:rFonts w:ascii="Times New Roman" w:hAnsi="Times New Roman" w:cs="Times New Roman"/>
          <w:sz w:val="22"/>
        </w:rPr>
        <w:t xml:space="preserve">working in large multinationals and </w:t>
      </w:r>
      <w:r w:rsidR="00481BE8">
        <w:rPr>
          <w:rFonts w:ascii="Times New Roman" w:hAnsi="Times New Roman" w:cs="Times New Roman"/>
          <w:sz w:val="22"/>
        </w:rPr>
        <w:t xml:space="preserve">fast-growth </w:t>
      </w:r>
      <w:r w:rsidR="00496AE9">
        <w:rPr>
          <w:rFonts w:ascii="Times New Roman" w:hAnsi="Times New Roman" w:cs="Times New Roman"/>
          <w:sz w:val="22"/>
        </w:rPr>
        <w:t>startups</w:t>
      </w:r>
      <w:r>
        <w:rPr>
          <w:rFonts w:ascii="Times New Roman" w:hAnsi="Times New Roman" w:cs="Times New Roman"/>
          <w:sz w:val="22"/>
        </w:rPr>
        <w:t xml:space="preserve">. </w:t>
      </w:r>
    </w:p>
    <w:p w14:paraId="12F2680F"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rPr>
      </w:pPr>
    </w:p>
    <w:p w14:paraId="788ED54C" w14:textId="77777777" w:rsidR="001927E2" w:rsidRDefault="001927E2">
      <w:pPr>
        <w:sectPr w:rsidR="001927E2">
          <w:headerReference w:type="default" r:id="rId9"/>
          <w:footerReference w:type="even" r:id="rId10"/>
          <w:footerReference w:type="default" r:id="rId11"/>
          <w:headerReference w:type="first" r:id="rId12"/>
          <w:footerReference w:type="first" r:id="rId13"/>
          <w:pgSz w:w="12240" w:h="15840"/>
          <w:pgMar w:top="776" w:right="720" w:bottom="720" w:left="720" w:header="720" w:footer="720" w:gutter="0"/>
          <w:cols w:space="720"/>
          <w:docGrid w:linePitch="600" w:charSpace="32768"/>
        </w:sectPr>
      </w:pPr>
    </w:p>
    <w:p w14:paraId="1A99BA40"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b/>
          <w:sz w:val="22"/>
          <w:u w:val="single"/>
        </w:rPr>
        <w:t>Key Strengths and Competencies:</w:t>
      </w:r>
    </w:p>
    <w:p w14:paraId="168AE39F"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rPr>
      </w:pPr>
    </w:p>
    <w:p w14:paraId="694B1158" w14:textId="77777777" w:rsidR="001927E2" w:rsidRDefault="001927E2">
      <w:pPr>
        <w:sectPr w:rsidR="001927E2">
          <w:type w:val="continuous"/>
          <w:pgSz w:w="12240" w:h="15840"/>
          <w:pgMar w:top="776" w:right="720" w:bottom="720" w:left="720" w:header="720" w:footer="720" w:gutter="0"/>
          <w:cols w:space="720"/>
          <w:docGrid w:linePitch="600" w:charSpace="32768"/>
        </w:sectPr>
      </w:pPr>
    </w:p>
    <w:p w14:paraId="7FE53ADA" w14:textId="77777777" w:rsidR="001927E2" w:rsidRDefault="001927E2">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Consultative Selling</w:t>
      </w:r>
      <w:r>
        <w:rPr>
          <w:rFonts w:ascii="Times New Roman" w:hAnsi="Times New Roman" w:cs="Times New Roman"/>
          <w:sz w:val="22"/>
        </w:rPr>
        <w:tab/>
      </w:r>
    </w:p>
    <w:p w14:paraId="180FADE4" w14:textId="77777777" w:rsidR="001927E2" w:rsidRDefault="001927E2">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Territory/Pipeline Management</w:t>
      </w:r>
    </w:p>
    <w:p w14:paraId="2C8EBE80" w14:textId="77777777" w:rsidR="001927E2" w:rsidRDefault="001927E2">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Inbound Marketing</w:t>
      </w:r>
    </w:p>
    <w:p w14:paraId="1C898651" w14:textId="5A124F5F" w:rsidR="00E13F17" w:rsidRPr="00FE627B" w:rsidRDefault="001927E2" w:rsidP="00FE627B">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sidRPr="00FE627B">
        <w:rPr>
          <w:rFonts w:ascii="Times New Roman" w:hAnsi="Times New Roman" w:cs="Times New Roman"/>
          <w:sz w:val="22"/>
        </w:rPr>
        <w:t>Account Management</w:t>
      </w:r>
    </w:p>
    <w:p w14:paraId="52D0C49E" w14:textId="77777777" w:rsidR="001927E2" w:rsidRDefault="001927E2">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Sales Training &amp; Development</w:t>
      </w:r>
    </w:p>
    <w:p w14:paraId="2E13D3AA" w14:textId="77777777" w:rsidR="001927E2" w:rsidRDefault="001927E2">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Strategic Planning</w:t>
      </w:r>
    </w:p>
    <w:p w14:paraId="49ABFAAC" w14:textId="77777777" w:rsidR="001927E2" w:rsidRDefault="001927E2">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Sales Productivity Tools (CRM, Database Marketing)</w:t>
      </w:r>
    </w:p>
    <w:p w14:paraId="65BC711F" w14:textId="10F5724B" w:rsidR="00E13F17" w:rsidRPr="00FE627B" w:rsidRDefault="001927E2" w:rsidP="00FE627B">
      <w:pPr>
        <w:numPr>
          <w:ilvl w:val="0"/>
          <w:numId w:val="5"/>
        </w:numPr>
        <w:tabs>
          <w:tab w:val="left" w:pos="180"/>
          <w:tab w:val="left" w:pos="360"/>
          <w:tab w:val="left" w:pos="547"/>
          <w:tab w:val="left" w:pos="1080"/>
          <w:tab w:val="left" w:pos="1440"/>
          <w:tab w:val="left" w:pos="1620"/>
          <w:tab w:val="left" w:pos="1800"/>
          <w:tab w:val="left" w:pos="2160"/>
          <w:tab w:val="left" w:pos="2520"/>
          <w:tab w:val="right" w:pos="10800"/>
        </w:tabs>
        <w:rPr>
          <w:rFonts w:ascii="Times New Roman" w:hAnsi="Times New Roman" w:cs="Times New Roman"/>
          <w:sz w:val="22"/>
        </w:rPr>
        <w:sectPr w:rsidR="00E13F17" w:rsidRPr="00FE627B">
          <w:type w:val="continuous"/>
          <w:pgSz w:w="12240" w:h="15840"/>
          <w:pgMar w:top="776" w:right="720" w:bottom="720" w:left="720" w:header="720" w:footer="720" w:gutter="0"/>
          <w:cols w:num="2" w:space="180"/>
          <w:docGrid w:linePitch="600" w:charSpace="32768"/>
        </w:sectPr>
      </w:pPr>
      <w:r w:rsidRPr="00FE627B">
        <w:rPr>
          <w:rFonts w:ascii="Times New Roman" w:hAnsi="Times New Roman" w:cs="Times New Roman"/>
          <w:sz w:val="22"/>
        </w:rPr>
        <w:t>Presenting and Negotiating</w:t>
      </w:r>
    </w:p>
    <w:p w14:paraId="5DB7F8CA" w14:textId="77777777" w:rsidR="00E00449" w:rsidRDefault="00E00449">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rPr>
      </w:pPr>
    </w:p>
    <w:p w14:paraId="75D04BF9" w14:textId="2DEDA602" w:rsidR="001927E2" w:rsidRDefault="001927E2">
      <w:pPr>
        <w:pStyle w:val="Heading2"/>
        <w:tabs>
          <w:tab w:val="left" w:pos="180"/>
          <w:tab w:val="left" w:pos="360"/>
          <w:tab w:val="left" w:pos="547"/>
          <w:tab w:val="left" w:pos="720"/>
          <w:tab w:val="left" w:pos="1080"/>
          <w:tab w:val="left" w:pos="1440"/>
          <w:tab w:val="left" w:pos="1620"/>
          <w:tab w:val="left" w:pos="2520"/>
        </w:tabs>
      </w:pPr>
    </w:p>
    <w:p w14:paraId="1106643C" w14:textId="77777777" w:rsidR="00481BE8" w:rsidRPr="00481BE8" w:rsidRDefault="00481BE8" w:rsidP="00481BE8"/>
    <w:p w14:paraId="52FF938E" w14:textId="77777777" w:rsidR="001927E2" w:rsidRPr="00E00449" w:rsidRDefault="001927E2">
      <w:pPr>
        <w:pStyle w:val="Heading2"/>
        <w:tabs>
          <w:tab w:val="left" w:pos="180"/>
          <w:tab w:val="left" w:pos="360"/>
          <w:tab w:val="left" w:pos="547"/>
          <w:tab w:val="left" w:pos="720"/>
          <w:tab w:val="left" w:pos="1080"/>
          <w:tab w:val="left" w:pos="1440"/>
          <w:tab w:val="left" w:pos="1620"/>
          <w:tab w:val="left" w:pos="2520"/>
        </w:tabs>
        <w:rPr>
          <w:sz w:val="24"/>
          <w:szCs w:val="24"/>
        </w:rPr>
      </w:pPr>
      <w:r w:rsidRPr="00E00449">
        <w:rPr>
          <w:sz w:val="24"/>
          <w:szCs w:val="24"/>
        </w:rPr>
        <w:t>Professional ExperiencE</w:t>
      </w:r>
    </w:p>
    <w:p w14:paraId="31CC916B" w14:textId="77777777" w:rsidR="001927E2" w:rsidRDefault="001927E2">
      <w:pPr>
        <w:tabs>
          <w:tab w:val="left" w:pos="180"/>
          <w:tab w:val="left" w:pos="360"/>
          <w:tab w:val="left" w:pos="547"/>
          <w:tab w:val="left" w:pos="720"/>
          <w:tab w:val="left" w:pos="1080"/>
          <w:tab w:val="left" w:pos="1440"/>
          <w:tab w:val="left" w:pos="1620"/>
          <w:tab w:val="left" w:pos="2520"/>
        </w:tabs>
      </w:pPr>
    </w:p>
    <w:p w14:paraId="0FF37FC1" w14:textId="77777777" w:rsidR="001927E2" w:rsidRDefault="001927E2">
      <w:pPr>
        <w:pStyle w:val="Heading2"/>
        <w:tabs>
          <w:tab w:val="left" w:pos="180"/>
          <w:tab w:val="left" w:pos="360"/>
          <w:tab w:val="left" w:pos="547"/>
          <w:tab w:val="left" w:pos="720"/>
          <w:tab w:val="left" w:pos="1080"/>
          <w:tab w:val="left" w:pos="1440"/>
          <w:tab w:val="left" w:pos="1620"/>
          <w:tab w:val="left" w:pos="2520"/>
        </w:tabs>
        <w:rPr>
          <w:sz w:val="22"/>
          <w:u w:val="single"/>
        </w:rPr>
      </w:pPr>
      <w:r>
        <w:t xml:space="preserve">  </w:t>
      </w:r>
    </w:p>
    <w:p w14:paraId="0B78C657" w14:textId="0751EE76" w:rsidR="005144D1" w:rsidRPr="005144D1" w:rsidRDefault="00BE765C" w:rsidP="005144D1">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b/>
          <w:sz w:val="22"/>
          <w:u w:val="single"/>
        </w:rPr>
        <w:t>MAPOTIC</w:t>
      </w:r>
      <w:r w:rsidR="005144D1">
        <w:rPr>
          <w:rFonts w:ascii="Times New Roman" w:hAnsi="Times New Roman" w:cs="Times New Roman"/>
          <w:sz w:val="22"/>
        </w:rPr>
        <w:tab/>
      </w:r>
      <w:r w:rsidR="005144D1">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MAY</w:t>
      </w:r>
      <w:r w:rsidR="005144D1">
        <w:rPr>
          <w:rFonts w:ascii="Times New Roman" w:hAnsi="Times New Roman" w:cs="Times New Roman"/>
          <w:sz w:val="22"/>
        </w:rPr>
        <w:t xml:space="preserve"> 20</w:t>
      </w:r>
      <w:r w:rsidR="00F93DC4">
        <w:rPr>
          <w:rFonts w:ascii="Times New Roman" w:hAnsi="Times New Roman" w:cs="Times New Roman"/>
          <w:sz w:val="22"/>
        </w:rPr>
        <w:t>1</w:t>
      </w:r>
      <w:r>
        <w:rPr>
          <w:rFonts w:ascii="Times New Roman" w:hAnsi="Times New Roman" w:cs="Times New Roman"/>
          <w:sz w:val="22"/>
        </w:rPr>
        <w:t>8</w:t>
      </w:r>
      <w:r w:rsidR="005144D1">
        <w:rPr>
          <w:rFonts w:ascii="Times New Roman" w:hAnsi="Times New Roman" w:cs="Times New Roman"/>
          <w:sz w:val="22"/>
        </w:rPr>
        <w:t xml:space="preserve"> </w:t>
      </w:r>
      <w:r>
        <w:rPr>
          <w:rFonts w:ascii="Times New Roman" w:hAnsi="Times New Roman" w:cs="Times New Roman"/>
          <w:sz w:val="22"/>
        </w:rPr>
        <w:t>–</w:t>
      </w:r>
      <w:r w:rsidR="005144D1">
        <w:rPr>
          <w:rFonts w:ascii="Times New Roman" w:hAnsi="Times New Roman" w:cs="Times New Roman"/>
          <w:sz w:val="22"/>
        </w:rPr>
        <w:t xml:space="preserve"> </w:t>
      </w:r>
      <w:r>
        <w:rPr>
          <w:rFonts w:ascii="Times New Roman" w:hAnsi="Times New Roman" w:cs="Times New Roman"/>
          <w:sz w:val="22"/>
        </w:rPr>
        <w:t>MAY 2019</w:t>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p>
    <w:p w14:paraId="335DA610" w14:textId="0B9E350B" w:rsidR="005144D1" w:rsidRDefault="00FE627B" w:rsidP="00496AE9">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TECH STARTUP</w:t>
      </w:r>
      <w:r w:rsidR="00BE765C">
        <w:rPr>
          <w:rFonts w:ascii="Times New Roman" w:hAnsi="Times New Roman" w:cs="Times New Roman"/>
          <w:sz w:val="22"/>
        </w:rPr>
        <w:t xml:space="preserve"> (Freelance | Remote)</w:t>
      </w:r>
      <w:r w:rsidR="00496AE9">
        <w:rPr>
          <w:rFonts w:ascii="Times New Roman" w:hAnsi="Times New Roman" w:cs="Times New Roman"/>
          <w:sz w:val="22"/>
        </w:rPr>
        <w:tab/>
      </w:r>
      <w:r w:rsidR="00BE765C">
        <w:rPr>
          <w:rFonts w:ascii="Times New Roman" w:hAnsi="Times New Roman" w:cs="Times New Roman"/>
          <w:sz w:val="22"/>
        </w:rPr>
        <w:t>1</w:t>
      </w:r>
      <w:r w:rsidR="00F93DC4">
        <w:rPr>
          <w:rFonts w:ascii="Times New Roman" w:hAnsi="Times New Roman" w:cs="Times New Roman"/>
          <w:sz w:val="22"/>
        </w:rPr>
        <w:t xml:space="preserve"> YEAR</w:t>
      </w:r>
      <w:r w:rsidR="005B199C">
        <w:rPr>
          <w:rFonts w:ascii="Times New Roman" w:hAnsi="Times New Roman" w:cs="Times New Roman"/>
          <w:sz w:val="22"/>
        </w:rPr>
        <w:t xml:space="preserve"> 1 MONTH</w:t>
      </w:r>
      <w:r w:rsidR="00496AE9">
        <w:rPr>
          <w:rFonts w:ascii="Times New Roman" w:hAnsi="Times New Roman" w:cs="Times New Roman"/>
          <w:sz w:val="22"/>
        </w:rPr>
        <w:tab/>
      </w:r>
      <w:r w:rsidR="00496AE9">
        <w:rPr>
          <w:rFonts w:ascii="Times New Roman" w:hAnsi="Times New Roman" w:cs="Times New Roman"/>
          <w:sz w:val="22"/>
        </w:rPr>
        <w:tab/>
      </w:r>
      <w:r w:rsidR="00496AE9">
        <w:rPr>
          <w:rFonts w:ascii="Times New Roman" w:hAnsi="Times New Roman" w:cs="Times New Roman"/>
          <w:sz w:val="22"/>
        </w:rPr>
        <w:tab/>
      </w:r>
      <w:r w:rsidR="00496AE9">
        <w:rPr>
          <w:rFonts w:ascii="Times New Roman" w:hAnsi="Times New Roman" w:cs="Times New Roman"/>
          <w:sz w:val="22"/>
        </w:rPr>
        <w:tab/>
      </w:r>
      <w:r w:rsidR="00496AE9">
        <w:rPr>
          <w:rFonts w:ascii="Times New Roman" w:hAnsi="Times New Roman" w:cs="Times New Roman"/>
          <w:sz w:val="22"/>
        </w:rPr>
        <w:tab/>
      </w:r>
      <w:r w:rsidR="002736A7">
        <w:rPr>
          <w:rFonts w:ascii="Times New Roman" w:hAnsi="Times New Roman" w:cs="Times New Roman"/>
          <w:sz w:val="22"/>
        </w:rPr>
        <w:t>3</w:t>
      </w:r>
      <w:r w:rsidR="005A18CD">
        <w:rPr>
          <w:rFonts w:ascii="Times New Roman" w:hAnsi="Times New Roman" w:cs="Times New Roman"/>
          <w:sz w:val="22"/>
        </w:rPr>
        <w:t xml:space="preserve"> YEAR</w:t>
      </w:r>
      <w:r w:rsidR="005A318C">
        <w:rPr>
          <w:rFonts w:ascii="Times New Roman" w:hAnsi="Times New Roman" w:cs="Times New Roman"/>
          <w:sz w:val="22"/>
        </w:rPr>
        <w:t>S*</w:t>
      </w:r>
      <w:r w:rsidR="005144D1">
        <w:rPr>
          <w:rFonts w:ascii="Times New Roman" w:hAnsi="Times New Roman" w:cs="Times New Roman"/>
          <w:sz w:val="22"/>
        </w:rPr>
        <w:tab/>
      </w:r>
      <w:r w:rsidR="005144D1">
        <w:rPr>
          <w:rFonts w:ascii="Times New Roman" w:hAnsi="Times New Roman" w:cs="Times New Roman"/>
          <w:sz w:val="22"/>
        </w:rPr>
        <w:tab/>
      </w:r>
    </w:p>
    <w:p w14:paraId="2AB87EF8" w14:textId="5C35937D" w:rsidR="005144D1" w:rsidRDefault="005144D1">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p>
    <w:p w14:paraId="0E6813C8" w14:textId="6A0E68CA" w:rsidR="00FE627B" w:rsidRPr="00FE627B" w:rsidRDefault="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b/>
          <w:bCs/>
          <w:sz w:val="22"/>
        </w:rPr>
      </w:pPr>
      <w:r w:rsidRPr="00FE627B">
        <w:rPr>
          <w:rFonts w:ascii="Times New Roman" w:hAnsi="Times New Roman" w:cs="Times New Roman"/>
          <w:b/>
          <w:bCs/>
          <w:sz w:val="22"/>
        </w:rPr>
        <w:t>Sales Manager</w:t>
      </w:r>
    </w:p>
    <w:p w14:paraId="3A458EB7" w14:textId="73908447" w:rsidR="00FE627B" w:rsidRDefault="005144D1">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FE627B" w:rsidRPr="00FE627B">
        <w:rPr>
          <w:rFonts w:ascii="Times New Roman" w:hAnsi="Times New Roman" w:cs="Times New Roman"/>
          <w:sz w:val="22"/>
        </w:rPr>
        <w:t>Managing a team of 4 reps while engaging new clients in all stages of the sales cycle, generating</w:t>
      </w:r>
      <w:r w:rsidR="00FE627B">
        <w:rPr>
          <w:rFonts w:ascii="Times New Roman" w:hAnsi="Times New Roman" w:cs="Times New Roman"/>
          <w:sz w:val="22"/>
        </w:rPr>
        <w:t xml:space="preserve"> </w:t>
      </w:r>
      <w:r w:rsidR="00FE627B" w:rsidRPr="00FE627B">
        <w:rPr>
          <w:rFonts w:ascii="Times New Roman" w:hAnsi="Times New Roman" w:cs="Times New Roman"/>
          <w:sz w:val="22"/>
        </w:rPr>
        <w:t>new business in the US and UK/Ire territories.</w:t>
      </w:r>
    </w:p>
    <w:p w14:paraId="0A2F838B" w14:textId="54AC7D2E" w:rsidR="00FE627B" w:rsidRDefault="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t>Creating blueprint for sales strategy for new team (sales collateral, customer profiling)</w:t>
      </w:r>
    </w:p>
    <w:p w14:paraId="40CDAADD" w14:textId="32F03AB8" w:rsidR="00FE627B" w:rsidRDefault="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t>Coaching and onboarding sales reps</w:t>
      </w:r>
    </w:p>
    <w:p w14:paraId="45097923" w14:textId="2C2439DB" w:rsidR="00FE627B" w:rsidRDefault="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t>Driving registrations to product webinars and delivering product demos</w:t>
      </w:r>
    </w:p>
    <w:p w14:paraId="652AA0DA" w14:textId="77777777" w:rsidR="005A318C" w:rsidRPr="005A318C" w:rsidRDefault="005A318C" w:rsidP="00F93DC4">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p>
    <w:p w14:paraId="5B9228B8" w14:textId="3ADBA0C7" w:rsidR="00593D6A" w:rsidRDefault="00593D6A">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u w:val="single"/>
        </w:rPr>
      </w:pPr>
    </w:p>
    <w:p w14:paraId="0BC79939" w14:textId="568F6CAF"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sidRPr="001747E8">
        <w:rPr>
          <w:rFonts w:ascii="Times New Roman" w:hAnsi="Times New Roman" w:cs="Times New Roman"/>
          <w:b/>
          <w:sz w:val="22"/>
          <w:u w:val="single"/>
        </w:rPr>
        <w:t>SAS INSTITUTE</w:t>
      </w:r>
      <w:r w:rsidRPr="001747E8">
        <w:rPr>
          <w:rFonts w:ascii="Times New Roman" w:hAnsi="Times New Roman" w:cs="Times New Roman"/>
          <w:b/>
          <w:sz w:val="22"/>
        </w:rPr>
        <w:tab/>
      </w:r>
      <w:r w:rsidRPr="001747E8">
        <w:rPr>
          <w:rFonts w:ascii="Times New Roman" w:hAnsi="Times New Roman" w:cs="Times New Roman"/>
          <w:b/>
          <w:sz w:val="22"/>
        </w:rPr>
        <w:tab/>
      </w:r>
      <w:r>
        <w:rPr>
          <w:rFonts w:ascii="Times New Roman" w:hAnsi="Times New Roman" w:cs="Times New Roman"/>
          <w:sz w:val="22"/>
        </w:rPr>
        <w:tab/>
      </w:r>
      <w:r>
        <w:rPr>
          <w:rFonts w:ascii="Times New Roman" w:hAnsi="Times New Roman" w:cs="Times New Roman"/>
          <w:sz w:val="22"/>
        </w:rPr>
        <w:tab/>
        <w:t>OCT’ 2016 – MAY’ 2018</w:t>
      </w:r>
    </w:p>
    <w:p w14:paraId="034DE0C0" w14:textId="7059D98E"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DATA ANALYTICS SOFTWARE</w:t>
      </w:r>
      <w:r>
        <w:rPr>
          <w:rFonts w:ascii="Times New Roman" w:hAnsi="Times New Roman" w:cs="Times New Roman"/>
          <w:sz w:val="22"/>
        </w:rPr>
        <w:tab/>
        <w:t xml:space="preserve">1 YEAR </w:t>
      </w:r>
      <w:r w:rsidR="00C90EF6">
        <w:rPr>
          <w:rFonts w:ascii="Times New Roman" w:hAnsi="Times New Roman" w:cs="Times New Roman"/>
          <w:sz w:val="22"/>
        </w:rPr>
        <w:t>9</w:t>
      </w:r>
      <w:bookmarkStart w:id="3" w:name="_GoBack"/>
      <w:bookmarkEnd w:id="3"/>
      <w:r>
        <w:rPr>
          <w:rFonts w:ascii="Times New Roman" w:hAnsi="Times New Roman" w:cs="Times New Roman"/>
          <w:sz w:val="22"/>
        </w:rPr>
        <w:t xml:space="preserve"> MONTHS</w:t>
      </w:r>
    </w:p>
    <w:p w14:paraId="5DB3CC56" w14:textId="77777777" w:rsidR="00FE627B" w:rsidRPr="00593D6A"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p>
    <w:p w14:paraId="55B2EDFD" w14:textId="77777777"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b/>
          <w:sz w:val="22"/>
        </w:rPr>
      </w:pPr>
      <w:r>
        <w:rPr>
          <w:rFonts w:ascii="Times New Roman" w:hAnsi="Times New Roman" w:cs="Times New Roman"/>
          <w:b/>
          <w:sz w:val="22"/>
        </w:rPr>
        <w:t>Field Account Manager</w:t>
      </w:r>
    </w:p>
    <w:p w14:paraId="4C60DF39" w14:textId="77777777"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Responsible for growing SAS footprint in the Irish market. Controlled entire sales cycle from business development to close in the financial services, media and public-sector verticals.</w:t>
      </w:r>
    </w:p>
    <w:p w14:paraId="3B605F28" w14:textId="41A825E1" w:rsidR="00FE627B" w:rsidRDefault="005B199C" w:rsidP="005B199C">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sidR="00FE627B">
        <w:rPr>
          <w:rFonts w:ascii="Times New Roman" w:hAnsi="Times New Roman" w:cs="Times New Roman"/>
          <w:sz w:val="22"/>
        </w:rPr>
        <w:t>Doubled the number of resident SME ‘logos’ in the space of seven months.</w:t>
      </w:r>
    </w:p>
    <w:p w14:paraId="7B2F4603" w14:textId="1289504F" w:rsidR="00FE627B" w:rsidRDefault="005B199C" w:rsidP="005B199C">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sidR="00FE627B">
        <w:rPr>
          <w:rFonts w:ascii="Times New Roman" w:hAnsi="Times New Roman" w:cs="Times New Roman"/>
          <w:sz w:val="22"/>
        </w:rPr>
        <w:t>Exceeded Q4, Q1, Q2 quotas.</w:t>
      </w:r>
    </w:p>
    <w:p w14:paraId="5F9DE20A" w14:textId="497643B2" w:rsidR="00FE627B" w:rsidRDefault="005B199C" w:rsidP="005B199C">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sidR="00FE627B">
        <w:rPr>
          <w:rFonts w:ascii="Times New Roman" w:hAnsi="Times New Roman" w:cs="Times New Roman"/>
          <w:sz w:val="22"/>
        </w:rPr>
        <w:t>Conducted workshops, driving customers and partners – the first of its kind in Ireland for SME’s.</w:t>
      </w:r>
    </w:p>
    <w:p w14:paraId="7E99B7CA" w14:textId="77777777"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ind w:left="904"/>
        <w:rPr>
          <w:rFonts w:ascii="Times New Roman" w:hAnsi="Times New Roman" w:cs="Times New Roman"/>
          <w:sz w:val="22"/>
        </w:rPr>
      </w:pPr>
    </w:p>
    <w:p w14:paraId="12AB101A" w14:textId="479574E9"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p>
    <w:p w14:paraId="0C4DE9ED" w14:textId="282C41CB" w:rsidR="00FE627B" w:rsidRPr="005144D1"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b/>
          <w:sz w:val="22"/>
          <w:u w:val="single"/>
        </w:rPr>
        <w:t>DIG MARKETING</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JULY 2015 – </w:t>
      </w:r>
      <w:r w:rsidR="005B199C">
        <w:rPr>
          <w:rFonts w:ascii="Times New Roman" w:hAnsi="Times New Roman" w:cs="Times New Roman"/>
          <w:sz w:val="22"/>
        </w:rPr>
        <w:t>ONGOING</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2C7F047C" w14:textId="2413D708"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sidRPr="005144D1">
        <w:rPr>
          <w:rFonts w:ascii="Times New Roman" w:hAnsi="Times New Roman" w:cs="Times New Roman"/>
          <w:sz w:val="22"/>
        </w:rPr>
        <w:t>FREELANC</w:t>
      </w:r>
      <w:r>
        <w:rPr>
          <w:rFonts w:ascii="Times New Roman" w:hAnsi="Times New Roman" w:cs="Times New Roman"/>
          <w:sz w:val="22"/>
        </w:rPr>
        <w:t>E (Self-employed)</w:t>
      </w:r>
      <w:r>
        <w:rPr>
          <w:rFonts w:ascii="Times New Roman" w:hAnsi="Times New Roman" w:cs="Times New Roman"/>
          <w:sz w:val="22"/>
        </w:rPr>
        <w:tab/>
      </w:r>
    </w:p>
    <w:p w14:paraId="4E5775C5" w14:textId="77777777"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p>
    <w:p w14:paraId="28B058AE" w14:textId="2332BE15" w:rsidR="00FE627B" w:rsidRDefault="005B199C"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w:t>
      </w:r>
      <w:r w:rsidR="00FE627B">
        <w:rPr>
          <w:rFonts w:ascii="Times New Roman" w:hAnsi="Times New Roman" w:cs="Times New Roman"/>
          <w:sz w:val="22"/>
        </w:rPr>
        <w:t>orked remotely with several clients to improve various aspects of their sales and marketing strategy:</w:t>
      </w:r>
    </w:p>
    <w:p w14:paraId="1046C8A8" w14:textId="78675A1D" w:rsidR="00FE627B" w:rsidRDefault="00FE627B" w:rsidP="00FE62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sidRPr="00F93DC4">
        <w:rPr>
          <w:rFonts w:ascii="Times New Roman" w:hAnsi="Times New Roman" w:cs="Times New Roman"/>
          <w:sz w:val="22"/>
        </w:rPr>
        <w:t>Social Media Manager</w:t>
      </w:r>
      <w:r>
        <w:rPr>
          <w:rFonts w:ascii="Times New Roman" w:hAnsi="Times New Roman" w:cs="Times New Roman"/>
          <w:sz w:val="22"/>
        </w:rPr>
        <w:t xml:space="preserve"> and Content Creator</w:t>
      </w:r>
      <w:r w:rsidRPr="00F93DC4">
        <w:rPr>
          <w:rFonts w:ascii="Times New Roman" w:hAnsi="Times New Roman" w:cs="Times New Roman"/>
          <w:sz w:val="22"/>
        </w:rPr>
        <w:t xml:space="preserve"> </w:t>
      </w:r>
      <w:r>
        <w:rPr>
          <w:rFonts w:ascii="Times New Roman" w:hAnsi="Times New Roman" w:cs="Times New Roman"/>
          <w:sz w:val="22"/>
        </w:rPr>
        <w:t xml:space="preserve">- </w:t>
      </w:r>
      <w:r w:rsidRPr="00F93DC4">
        <w:rPr>
          <w:rFonts w:ascii="Times New Roman" w:hAnsi="Times New Roman" w:cs="Times New Roman"/>
          <w:sz w:val="22"/>
        </w:rPr>
        <w:t>AUNUA ACADEMY (</w:t>
      </w:r>
      <w:r>
        <w:rPr>
          <w:rFonts w:ascii="Times New Roman" w:hAnsi="Times New Roman" w:cs="Times New Roman"/>
          <w:sz w:val="22"/>
        </w:rPr>
        <w:t xml:space="preserve">2018 - </w:t>
      </w:r>
      <w:r w:rsidRPr="00F93DC4">
        <w:rPr>
          <w:rFonts w:ascii="Times New Roman" w:hAnsi="Times New Roman" w:cs="Times New Roman"/>
          <w:sz w:val="22"/>
        </w:rPr>
        <w:t>ongoing)</w:t>
      </w:r>
    </w:p>
    <w:p w14:paraId="068C866A" w14:textId="77777777" w:rsidR="00FE627B" w:rsidRDefault="00FE627B" w:rsidP="00FE627B">
      <w:pPr>
        <w:numPr>
          <w:ilvl w:val="0"/>
          <w:numId w:val="10"/>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sidRPr="00F93DC4">
        <w:rPr>
          <w:rFonts w:ascii="Times New Roman" w:hAnsi="Times New Roman" w:cs="Times New Roman"/>
          <w:sz w:val="22"/>
        </w:rPr>
        <w:t xml:space="preserve">Marketing/Content Creator and Social Media Manager </w:t>
      </w:r>
      <w:r>
        <w:rPr>
          <w:rFonts w:ascii="Times New Roman" w:hAnsi="Times New Roman" w:cs="Times New Roman"/>
          <w:sz w:val="22"/>
        </w:rPr>
        <w:t>-</w:t>
      </w:r>
      <w:r w:rsidRPr="00F93DC4">
        <w:rPr>
          <w:rFonts w:ascii="Times New Roman" w:hAnsi="Times New Roman" w:cs="Times New Roman"/>
          <w:sz w:val="22"/>
        </w:rPr>
        <w:t xml:space="preserve"> CLINIVET (2016</w:t>
      </w:r>
      <w:r>
        <w:rPr>
          <w:rFonts w:ascii="Times New Roman" w:hAnsi="Times New Roman" w:cs="Times New Roman"/>
          <w:sz w:val="22"/>
        </w:rPr>
        <w:t xml:space="preserve"> - 2017)</w:t>
      </w:r>
    </w:p>
    <w:p w14:paraId="16B3D38E" w14:textId="324097A3" w:rsidR="00FE627B" w:rsidRDefault="00FE627B" w:rsidP="005B199C">
      <w:pPr>
        <w:numPr>
          <w:ilvl w:val="0"/>
          <w:numId w:val="10"/>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sidRPr="00F93DC4">
        <w:rPr>
          <w:rFonts w:ascii="Times New Roman" w:hAnsi="Times New Roman" w:cs="Times New Roman"/>
          <w:sz w:val="22"/>
        </w:rPr>
        <w:t>Contributory blogger - ACTIVELYDYING.COM (2015 - 2016)</w:t>
      </w:r>
    </w:p>
    <w:p w14:paraId="73061C95" w14:textId="77777777" w:rsidR="005B199C" w:rsidRPr="005B199C" w:rsidRDefault="005B199C" w:rsidP="005B199C">
      <w:pPr>
        <w:tabs>
          <w:tab w:val="left" w:pos="180"/>
          <w:tab w:val="left" w:pos="360"/>
          <w:tab w:val="left" w:pos="547"/>
          <w:tab w:val="left" w:pos="720"/>
          <w:tab w:val="left" w:pos="1440"/>
          <w:tab w:val="left" w:pos="1620"/>
          <w:tab w:val="left" w:pos="1800"/>
          <w:tab w:val="left" w:pos="2160"/>
          <w:tab w:val="left" w:pos="2520"/>
          <w:tab w:val="right" w:pos="10800"/>
        </w:tabs>
        <w:ind w:left="720"/>
        <w:rPr>
          <w:rFonts w:ascii="Times New Roman" w:hAnsi="Times New Roman" w:cs="Times New Roman"/>
          <w:sz w:val="22"/>
        </w:rPr>
      </w:pPr>
    </w:p>
    <w:p w14:paraId="5D2DF38E" w14:textId="77777777" w:rsidR="00481BE8" w:rsidRDefault="00481BE8">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u w:val="single"/>
        </w:rPr>
      </w:pPr>
    </w:p>
    <w:p w14:paraId="79416BB6" w14:textId="1476A755"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sidRPr="001747E8">
        <w:rPr>
          <w:rFonts w:ascii="Times New Roman" w:hAnsi="Times New Roman" w:cs="Times New Roman"/>
          <w:b/>
          <w:sz w:val="22"/>
          <w:u w:val="single"/>
        </w:rPr>
        <w:lastRenderedPageBreak/>
        <w:t>HUBSPOT</w:t>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r>
      <w:r w:rsidR="005144D1">
        <w:rPr>
          <w:rFonts w:ascii="Times New Roman" w:hAnsi="Times New Roman" w:cs="Times New Roman"/>
          <w:sz w:val="22"/>
        </w:rPr>
        <w:tab/>
        <w:t>JULY</w:t>
      </w:r>
      <w:r>
        <w:rPr>
          <w:rFonts w:ascii="Times New Roman" w:hAnsi="Times New Roman" w:cs="Times New Roman"/>
          <w:sz w:val="22"/>
        </w:rPr>
        <w:t xml:space="preserve"> 2014 – JUNE 2015</w:t>
      </w:r>
    </w:p>
    <w:p w14:paraId="5DCE1E6D"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pPr>
      <w:r>
        <w:rPr>
          <w:rFonts w:ascii="Times New Roman" w:hAnsi="Times New Roman" w:cs="Times New Roman"/>
          <w:sz w:val="22"/>
        </w:rPr>
        <w:t>MARKETI</w:t>
      </w:r>
      <w:r w:rsidR="005144D1">
        <w:rPr>
          <w:rFonts w:ascii="Times New Roman" w:hAnsi="Times New Roman" w:cs="Times New Roman"/>
          <w:sz w:val="22"/>
        </w:rPr>
        <w:t>NG AUTOMATION SOFTWARE</w:t>
      </w:r>
      <w:r w:rsidR="005144D1">
        <w:rPr>
          <w:rFonts w:ascii="Times New Roman" w:hAnsi="Times New Roman" w:cs="Times New Roman"/>
          <w:sz w:val="22"/>
        </w:rPr>
        <w:tab/>
        <w:t>1 YEAR</w:t>
      </w:r>
    </w:p>
    <w:p w14:paraId="4772186F"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pPr>
    </w:p>
    <w:p w14:paraId="7F20362F" w14:textId="4A91A6F1" w:rsidR="001927E2" w:rsidRDefault="00FA5030">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b/>
          <w:bCs/>
          <w:sz w:val="22"/>
        </w:rPr>
        <w:t>Field Account Manager</w:t>
      </w:r>
    </w:p>
    <w:p w14:paraId="11CB9D71" w14:textId="28F339A6"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rPr>
        <w:tab/>
      </w:r>
      <w:r>
        <w:rPr>
          <w:rFonts w:ascii="Times New Roman" w:hAnsi="Times New Roman" w:cs="Times New Roman"/>
          <w:sz w:val="22"/>
        </w:rPr>
        <w:tab/>
        <w:t>Help businesses streamline their marketing efforts and prescribe ways to drive more web traffic, convert more visitors to customers and promote their brand. Responsible for full sales cycle from prospecting to closing</w:t>
      </w:r>
      <w:r w:rsidR="005A318C">
        <w:rPr>
          <w:rFonts w:ascii="Times New Roman" w:hAnsi="Times New Roman" w:cs="Times New Roman"/>
          <w:sz w:val="22"/>
        </w:rPr>
        <w:t>.</w:t>
      </w:r>
    </w:p>
    <w:p w14:paraId="4B63AEF9" w14:textId="607A59FB" w:rsidR="001927E2" w:rsidRDefault="001927E2">
      <w:pPr>
        <w:numPr>
          <w:ilvl w:val="0"/>
          <w:numId w:val="6"/>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 xml:space="preserve">Owned specific vertical </w:t>
      </w:r>
      <w:r w:rsidR="006D6C14">
        <w:rPr>
          <w:rFonts w:ascii="Times New Roman" w:hAnsi="Times New Roman" w:cs="Times New Roman"/>
          <w:sz w:val="22"/>
          <w:szCs w:val="22"/>
        </w:rPr>
        <w:t xml:space="preserve">(media and comms) </w:t>
      </w:r>
      <w:r>
        <w:rPr>
          <w:rFonts w:ascii="Times New Roman" w:hAnsi="Times New Roman" w:cs="Times New Roman"/>
          <w:sz w:val="22"/>
          <w:szCs w:val="22"/>
        </w:rPr>
        <w:t>to expand footprint of our marketing solution</w:t>
      </w:r>
    </w:p>
    <w:p w14:paraId="4A3C65C4" w14:textId="77777777" w:rsidR="001927E2" w:rsidRDefault="001927E2">
      <w:pPr>
        <w:numPr>
          <w:ilvl w:val="0"/>
          <w:numId w:val="6"/>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Exceeded Revenue Target in Q3, Q4, Q1</w:t>
      </w:r>
    </w:p>
    <w:p w14:paraId="791C7690" w14:textId="77777777" w:rsidR="001927E2" w:rsidRDefault="00E00449">
      <w:pPr>
        <w:numPr>
          <w:ilvl w:val="0"/>
          <w:numId w:val="6"/>
        </w:numPr>
        <w:tabs>
          <w:tab w:val="left" w:pos="180"/>
          <w:tab w:val="left" w:pos="360"/>
          <w:tab w:val="left" w:pos="547"/>
          <w:tab w:val="left" w:pos="720"/>
          <w:tab w:val="left" w:pos="1440"/>
          <w:tab w:val="left" w:pos="1620"/>
          <w:tab w:val="left" w:pos="1800"/>
          <w:tab w:val="left" w:pos="2160"/>
          <w:tab w:val="left" w:pos="2520"/>
          <w:tab w:val="right" w:pos="10800"/>
        </w:tabs>
      </w:pPr>
      <w:r>
        <w:rPr>
          <w:rFonts w:ascii="Times New Roman" w:hAnsi="Times New Roman" w:cs="Times New Roman"/>
          <w:sz w:val="22"/>
          <w:szCs w:val="22"/>
        </w:rPr>
        <w:t>Month long training with exceptional</w:t>
      </w:r>
      <w:r w:rsidR="001927E2">
        <w:rPr>
          <w:rFonts w:ascii="Times New Roman" w:hAnsi="Times New Roman" w:cs="Times New Roman"/>
          <w:sz w:val="22"/>
          <w:szCs w:val="22"/>
        </w:rPr>
        <w:t xml:space="preserve"> knowledge of driving revenue growth for businesses and traffic</w:t>
      </w:r>
    </w:p>
    <w:p w14:paraId="6D2869A2" w14:textId="77777777" w:rsidR="00481BE8" w:rsidRDefault="00481BE8">
      <w:pPr>
        <w:tabs>
          <w:tab w:val="left" w:pos="180"/>
          <w:tab w:val="left" w:pos="360"/>
          <w:tab w:val="left" w:pos="547"/>
          <w:tab w:val="left" w:pos="720"/>
          <w:tab w:val="left" w:pos="1440"/>
          <w:tab w:val="left" w:pos="1620"/>
          <w:tab w:val="left" w:pos="1800"/>
          <w:tab w:val="left" w:pos="2160"/>
          <w:tab w:val="left" w:pos="2520"/>
          <w:tab w:val="right" w:pos="10800"/>
        </w:tabs>
      </w:pPr>
    </w:p>
    <w:p w14:paraId="39BAEAC2"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pPr>
    </w:p>
    <w:p w14:paraId="52CCDF67" w14:textId="7A4974C8"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sidRPr="001747E8">
        <w:rPr>
          <w:rFonts w:ascii="Times New Roman" w:hAnsi="Times New Roman" w:cs="Times New Roman"/>
          <w:b/>
          <w:sz w:val="22"/>
          <w:u w:val="single"/>
        </w:rPr>
        <w:t>SALESFORCE</w:t>
      </w:r>
      <w:r w:rsidRPr="001747E8">
        <w:rPr>
          <w:rFonts w:ascii="Times New Roman" w:hAnsi="Times New Roman" w:cs="Times New Roman"/>
          <w:b/>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szCs w:val="22"/>
        </w:rPr>
        <w:t>MAY</w:t>
      </w:r>
      <w:r w:rsidR="00762C33">
        <w:rPr>
          <w:rFonts w:ascii="Times New Roman" w:hAnsi="Times New Roman" w:cs="Times New Roman"/>
          <w:sz w:val="22"/>
          <w:szCs w:val="22"/>
        </w:rPr>
        <w:t xml:space="preserve"> </w:t>
      </w:r>
      <w:r>
        <w:rPr>
          <w:rFonts w:ascii="Times New Roman" w:hAnsi="Times New Roman" w:cs="Times New Roman"/>
          <w:sz w:val="22"/>
          <w:szCs w:val="22"/>
        </w:rPr>
        <w:t>2011 – OCT’</w:t>
      </w:r>
      <w:r w:rsidR="00762C33">
        <w:rPr>
          <w:rFonts w:ascii="Times New Roman" w:hAnsi="Times New Roman" w:cs="Times New Roman"/>
          <w:sz w:val="22"/>
          <w:szCs w:val="22"/>
        </w:rPr>
        <w:t xml:space="preserve"> </w:t>
      </w:r>
      <w:r>
        <w:rPr>
          <w:rFonts w:ascii="Times New Roman" w:hAnsi="Times New Roman" w:cs="Times New Roman"/>
          <w:sz w:val="22"/>
          <w:szCs w:val="22"/>
        </w:rPr>
        <w:t>2013</w:t>
      </w:r>
    </w:p>
    <w:p w14:paraId="18A364D6"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ENTERPRISE SOFTWARE COMPANY</w:t>
      </w:r>
      <w:r>
        <w:rPr>
          <w:rFonts w:ascii="Times New Roman" w:hAnsi="Times New Roman" w:cs="Times New Roman"/>
          <w:sz w:val="22"/>
          <w:szCs w:val="22"/>
        </w:rPr>
        <w:tab/>
        <w:t>2 YEARS 6 MONTHS</w:t>
      </w:r>
    </w:p>
    <w:p w14:paraId="4F60273B"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p>
    <w:p w14:paraId="36CDD2D5" w14:textId="2E2699D3" w:rsidR="001927E2" w:rsidRDefault="005B199C">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b/>
          <w:sz w:val="22"/>
          <w:szCs w:val="22"/>
        </w:rPr>
        <w:t>Business Development Consultant</w:t>
      </w:r>
    </w:p>
    <w:p w14:paraId="111E0B66" w14:textId="2AB7128A"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201406">
        <w:rPr>
          <w:rFonts w:ascii="Times New Roman" w:hAnsi="Times New Roman" w:cs="Times New Roman"/>
          <w:sz w:val="22"/>
          <w:szCs w:val="22"/>
        </w:rPr>
        <w:t>S</w:t>
      </w:r>
      <w:r>
        <w:rPr>
          <w:rFonts w:ascii="Times New Roman" w:hAnsi="Times New Roman" w:cs="Times New Roman"/>
          <w:sz w:val="22"/>
          <w:szCs w:val="22"/>
        </w:rPr>
        <w:t xml:space="preserve">ource and generate new opportunities in the UK and Irish market with </w:t>
      </w:r>
      <w:r w:rsidR="00201406">
        <w:rPr>
          <w:rFonts w:ascii="Times New Roman" w:hAnsi="Times New Roman" w:cs="Times New Roman"/>
          <w:sz w:val="22"/>
          <w:szCs w:val="22"/>
        </w:rPr>
        <w:t>a</w:t>
      </w:r>
      <w:r>
        <w:rPr>
          <w:rFonts w:ascii="Times New Roman" w:hAnsi="Times New Roman" w:cs="Times New Roman"/>
          <w:sz w:val="22"/>
          <w:szCs w:val="22"/>
        </w:rPr>
        <w:t xml:space="preserve"> focus on </w:t>
      </w:r>
      <w:r w:rsidR="00201406">
        <w:rPr>
          <w:rFonts w:ascii="Times New Roman" w:hAnsi="Times New Roman" w:cs="Times New Roman"/>
          <w:sz w:val="22"/>
          <w:szCs w:val="22"/>
        </w:rPr>
        <w:t xml:space="preserve">the </w:t>
      </w:r>
      <w:r>
        <w:rPr>
          <w:rFonts w:ascii="Times New Roman" w:hAnsi="Times New Roman" w:cs="Times New Roman"/>
          <w:sz w:val="22"/>
          <w:szCs w:val="22"/>
        </w:rPr>
        <w:t xml:space="preserve">Financial Services </w:t>
      </w:r>
      <w:r w:rsidR="006D6C14">
        <w:rPr>
          <w:rFonts w:ascii="Times New Roman" w:hAnsi="Times New Roman" w:cs="Times New Roman"/>
          <w:sz w:val="22"/>
          <w:szCs w:val="22"/>
        </w:rPr>
        <w:t>sector</w:t>
      </w:r>
      <w:r>
        <w:rPr>
          <w:rFonts w:ascii="Times New Roman" w:hAnsi="Times New Roman" w:cs="Times New Roman"/>
          <w:sz w:val="22"/>
          <w:szCs w:val="22"/>
        </w:rPr>
        <w:t>.</w:t>
      </w:r>
    </w:p>
    <w:p w14:paraId="48A80F9C" w14:textId="3821AC82" w:rsidR="001927E2" w:rsidRDefault="001927E2">
      <w:pPr>
        <w:numPr>
          <w:ilvl w:val="0"/>
          <w:numId w:val="2"/>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Successfully exceeded target</w:t>
      </w:r>
      <w:r w:rsidR="001747E8">
        <w:rPr>
          <w:rFonts w:ascii="Times New Roman" w:hAnsi="Times New Roman" w:cs="Times New Roman"/>
          <w:sz w:val="22"/>
          <w:szCs w:val="22"/>
        </w:rPr>
        <w:t xml:space="preserve"> </w:t>
      </w:r>
      <w:r>
        <w:rPr>
          <w:rFonts w:ascii="Times New Roman" w:hAnsi="Times New Roman" w:cs="Times New Roman"/>
          <w:sz w:val="22"/>
          <w:szCs w:val="22"/>
        </w:rPr>
        <w:t>every month (24 consecutive months).</w:t>
      </w:r>
    </w:p>
    <w:p w14:paraId="726BBF6A" w14:textId="3EC99DDD" w:rsidR="001927E2" w:rsidRDefault="001927E2">
      <w:pPr>
        <w:numPr>
          <w:ilvl w:val="0"/>
          <w:numId w:val="2"/>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 xml:space="preserve">Winner of multiple monthly campaigns across </w:t>
      </w:r>
      <w:r w:rsidR="005A318C">
        <w:rPr>
          <w:rFonts w:ascii="Times New Roman" w:hAnsi="Times New Roman" w:cs="Times New Roman"/>
          <w:sz w:val="22"/>
          <w:szCs w:val="22"/>
        </w:rPr>
        <w:t>several</w:t>
      </w:r>
      <w:r>
        <w:rPr>
          <w:rFonts w:ascii="Times New Roman" w:hAnsi="Times New Roman" w:cs="Times New Roman"/>
          <w:sz w:val="22"/>
          <w:szCs w:val="22"/>
        </w:rPr>
        <w:t xml:space="preserve"> product lines FY12 Q3, Q4 + FY13 Q1, Q2.</w:t>
      </w:r>
    </w:p>
    <w:p w14:paraId="2A9B4D5B" w14:textId="04D3432C" w:rsidR="001927E2" w:rsidRDefault="001927E2">
      <w:pPr>
        <w:numPr>
          <w:ilvl w:val="0"/>
          <w:numId w:val="2"/>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Intricate knowledge of Salesforce product portfolio and solution/consultative selling</w:t>
      </w:r>
    </w:p>
    <w:p w14:paraId="355C26BB" w14:textId="77777777" w:rsidR="001927E2" w:rsidRDefault="001927E2">
      <w:pPr>
        <w:numPr>
          <w:ilvl w:val="0"/>
          <w:numId w:val="2"/>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szCs w:val="22"/>
        </w:rPr>
        <w:t>Onsite meetings in UK with customers including demos to prospective clients.</w:t>
      </w:r>
    </w:p>
    <w:p w14:paraId="2B469233"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ind w:left="907"/>
        <w:rPr>
          <w:rFonts w:ascii="Times New Roman" w:hAnsi="Times New Roman" w:cs="Times New Roman"/>
          <w:sz w:val="22"/>
        </w:rPr>
      </w:pPr>
    </w:p>
    <w:p w14:paraId="19B92CBD"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b/>
          <w:smallCaps/>
          <w:sz w:val="22"/>
          <w:u w:val="single"/>
        </w:rPr>
      </w:pPr>
    </w:p>
    <w:p w14:paraId="6FF61072" w14:textId="6F121537" w:rsidR="001927E2" w:rsidRDefault="00AD29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mallCaps/>
          <w:sz w:val="22"/>
        </w:rPr>
      </w:pPr>
      <w:r>
        <w:rPr>
          <w:rFonts w:ascii="Times New Roman" w:hAnsi="Times New Roman" w:cs="Times New Roman"/>
          <w:b/>
          <w:smallCaps/>
          <w:sz w:val="22"/>
          <w:u w:val="single"/>
        </w:rPr>
        <w:t>ORACLE CORPORATION</w:t>
      </w:r>
      <w:r w:rsidR="001927E2">
        <w:rPr>
          <w:rFonts w:ascii="Times New Roman" w:hAnsi="Times New Roman" w:cs="Times New Roman"/>
          <w:smallCaps/>
          <w:sz w:val="22"/>
        </w:rPr>
        <w:t xml:space="preserve">                                                                                                                        </w:t>
      </w:r>
      <w:r w:rsidR="001927E2">
        <w:rPr>
          <w:rFonts w:ascii="Times New Roman" w:hAnsi="Times New Roman" w:cs="Times New Roman"/>
          <w:smallCaps/>
          <w:sz w:val="22"/>
        </w:rPr>
        <w:tab/>
        <w:t>JAN’</w:t>
      </w:r>
      <w:r w:rsidR="00762C33">
        <w:rPr>
          <w:rFonts w:ascii="Times New Roman" w:hAnsi="Times New Roman" w:cs="Times New Roman"/>
          <w:smallCaps/>
          <w:sz w:val="22"/>
        </w:rPr>
        <w:t xml:space="preserve"> </w:t>
      </w:r>
      <w:r w:rsidR="001927E2">
        <w:rPr>
          <w:rFonts w:ascii="Times New Roman" w:hAnsi="Times New Roman" w:cs="Times New Roman"/>
          <w:smallCaps/>
          <w:sz w:val="22"/>
        </w:rPr>
        <w:t>09 – MAY</w:t>
      </w:r>
      <w:r w:rsidR="00762C33">
        <w:rPr>
          <w:rFonts w:ascii="Times New Roman" w:hAnsi="Times New Roman" w:cs="Times New Roman"/>
          <w:smallCaps/>
          <w:sz w:val="22"/>
        </w:rPr>
        <w:t xml:space="preserve"> </w:t>
      </w:r>
      <w:r w:rsidR="001927E2">
        <w:rPr>
          <w:rFonts w:ascii="Times New Roman" w:hAnsi="Times New Roman" w:cs="Times New Roman"/>
          <w:smallCaps/>
          <w:sz w:val="22"/>
        </w:rPr>
        <w:t xml:space="preserve">2010     </w:t>
      </w:r>
    </w:p>
    <w:p w14:paraId="4DE1D1AF" w14:textId="729DD3E8" w:rsidR="001927E2" w:rsidRDefault="00AD297B">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b/>
          <w:sz w:val="22"/>
        </w:rPr>
      </w:pPr>
      <w:r>
        <w:rPr>
          <w:rFonts w:ascii="Times New Roman" w:hAnsi="Times New Roman" w:cs="Times New Roman"/>
          <w:smallCaps/>
          <w:sz w:val="22"/>
        </w:rPr>
        <w:t>ENTERPRISE SOFTWARE COMPANY</w:t>
      </w:r>
      <w:r w:rsidR="001927E2">
        <w:rPr>
          <w:rFonts w:ascii="Times New Roman" w:hAnsi="Times New Roman" w:cs="Times New Roman"/>
          <w:smallCaps/>
          <w:sz w:val="22"/>
        </w:rPr>
        <w:tab/>
        <w:t>1 YEAR 5 MONTHS</w:t>
      </w:r>
    </w:p>
    <w:p w14:paraId="6B36128B"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p>
    <w:p w14:paraId="147254E3"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b/>
          <w:sz w:val="22"/>
        </w:rPr>
        <w:t>Business Development Consultant</w:t>
      </w:r>
    </w:p>
    <w:p w14:paraId="012F3BA5" w14:textId="2E659231"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ind w:left="360"/>
        <w:rPr>
          <w:rFonts w:ascii="Times New Roman" w:hAnsi="Times New Roman" w:cs="Times New Roman"/>
          <w:sz w:val="22"/>
          <w:szCs w:val="22"/>
        </w:rPr>
      </w:pPr>
      <w:r>
        <w:rPr>
          <w:rFonts w:ascii="Times New Roman" w:hAnsi="Times New Roman" w:cs="Times New Roman"/>
          <w:sz w:val="22"/>
        </w:rPr>
        <w:t>Member of the Oracle inside sales team assigned to Retail, Finance and Manufacturing sector within the UK.</w:t>
      </w:r>
    </w:p>
    <w:p w14:paraId="0C0FDEBE" w14:textId="77777777" w:rsidR="001927E2" w:rsidRDefault="001927E2">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First year delivered 125% against target of €3Million in new license sales.</w:t>
      </w:r>
    </w:p>
    <w:p w14:paraId="57E0E289" w14:textId="65B49EDE" w:rsidR="001927E2" w:rsidRDefault="001927E2">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Uncovered some of the largest ever Account Discovery opportunities within the Financial Sector at Oracle UK</w:t>
      </w:r>
      <w:r w:rsidR="00496AE9">
        <w:rPr>
          <w:rFonts w:ascii="Times New Roman" w:hAnsi="Times New Roman" w:cs="Times New Roman"/>
          <w:sz w:val="22"/>
          <w:szCs w:val="22"/>
        </w:rPr>
        <w:t>.</w:t>
      </w:r>
    </w:p>
    <w:p w14:paraId="695F79FF" w14:textId="77777777" w:rsidR="001927E2" w:rsidRDefault="001927E2">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Consistently delivered minimum of four times pipeline coverage to target.</w:t>
      </w:r>
    </w:p>
    <w:p w14:paraId="0ED81417" w14:textId="77777777" w:rsidR="001927E2" w:rsidRDefault="001927E2">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Top performer in relation to call volumes within my team.  Minimum of 70 calls per day.</w:t>
      </w:r>
    </w:p>
    <w:p w14:paraId="71249457"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b/>
          <w:smallCaps/>
          <w:sz w:val="22"/>
          <w:u w:val="single"/>
        </w:rPr>
      </w:pPr>
      <w:r>
        <w:rPr>
          <w:rFonts w:ascii="Times New Roman" w:hAnsi="Times New Roman" w:cs="Times New Roman"/>
          <w:sz w:val="22"/>
        </w:rPr>
        <w:tab/>
      </w:r>
    </w:p>
    <w:p w14:paraId="235BBE86"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left" w:pos="8640"/>
          <w:tab w:val="left" w:pos="8910"/>
          <w:tab w:val="left" w:pos="9180"/>
          <w:tab w:val="left" w:pos="9450"/>
          <w:tab w:val="right" w:pos="10800"/>
        </w:tabs>
        <w:rPr>
          <w:rFonts w:ascii="Times New Roman" w:hAnsi="Times New Roman" w:cs="Times New Roman"/>
          <w:b/>
          <w:smallCaps/>
          <w:sz w:val="22"/>
          <w:u w:val="single"/>
        </w:rPr>
      </w:pPr>
    </w:p>
    <w:p w14:paraId="11A8EA55" w14:textId="2FA1E2A8" w:rsidR="001927E2" w:rsidRDefault="00052E9D" w:rsidP="004247E2">
      <w:pPr>
        <w:tabs>
          <w:tab w:val="left" w:pos="180"/>
          <w:tab w:val="left" w:pos="360"/>
          <w:tab w:val="left" w:pos="547"/>
          <w:tab w:val="left" w:pos="720"/>
          <w:tab w:val="left" w:pos="1080"/>
          <w:tab w:val="left" w:pos="1440"/>
          <w:tab w:val="left" w:pos="1620"/>
          <w:tab w:val="left" w:pos="1800"/>
          <w:tab w:val="left" w:pos="2160"/>
          <w:tab w:val="left" w:pos="2520"/>
          <w:tab w:val="left" w:pos="8640"/>
          <w:tab w:val="left" w:pos="8910"/>
          <w:tab w:val="left" w:pos="9180"/>
          <w:tab w:val="left" w:pos="9450"/>
          <w:tab w:val="right" w:pos="10800"/>
        </w:tabs>
        <w:rPr>
          <w:rFonts w:ascii="Times New Roman" w:hAnsi="Times New Roman" w:cs="Times New Roman"/>
          <w:smallCaps/>
          <w:sz w:val="22"/>
        </w:rPr>
      </w:pPr>
      <w:r>
        <w:rPr>
          <w:rFonts w:ascii="Times New Roman" w:hAnsi="Times New Roman" w:cs="Times New Roman"/>
          <w:b/>
          <w:smallCaps/>
          <w:sz w:val="22"/>
          <w:u w:val="single"/>
        </w:rPr>
        <w:t>VODAFONE IRELAND</w:t>
      </w:r>
      <w:r w:rsidR="001927E2">
        <w:rPr>
          <w:rFonts w:ascii="Times New Roman" w:hAnsi="Times New Roman" w:cs="Times New Roman"/>
          <w:b/>
          <w:smallCaps/>
          <w:sz w:val="22"/>
        </w:rPr>
        <w:tab/>
      </w:r>
      <w:r w:rsidR="004247E2">
        <w:rPr>
          <w:rFonts w:ascii="Times New Roman" w:hAnsi="Times New Roman" w:cs="Times New Roman"/>
          <w:b/>
          <w:smallCaps/>
          <w:sz w:val="22"/>
        </w:rPr>
        <w:t xml:space="preserve">    </w:t>
      </w:r>
      <w:r w:rsidR="004247E2">
        <w:rPr>
          <w:rFonts w:ascii="Times New Roman" w:hAnsi="Times New Roman" w:cs="Times New Roman"/>
          <w:b/>
          <w:smallCaps/>
          <w:sz w:val="22"/>
        </w:rPr>
        <w:tab/>
        <w:t xml:space="preserve">    </w:t>
      </w:r>
      <w:r w:rsidR="00B96E93">
        <w:rPr>
          <w:rFonts w:ascii="Times New Roman" w:hAnsi="Times New Roman" w:cs="Times New Roman"/>
          <w:b/>
          <w:smallCaps/>
          <w:sz w:val="22"/>
        </w:rPr>
        <w:t xml:space="preserve"> </w:t>
      </w:r>
      <w:r w:rsidR="00B96E93">
        <w:rPr>
          <w:rFonts w:ascii="Times New Roman" w:hAnsi="Times New Roman" w:cs="Times New Roman"/>
          <w:smallCaps/>
          <w:sz w:val="22"/>
        </w:rPr>
        <w:t>AUG</w:t>
      </w:r>
      <w:r w:rsidR="004247E2">
        <w:rPr>
          <w:rFonts w:ascii="Times New Roman" w:hAnsi="Times New Roman" w:cs="Times New Roman"/>
          <w:smallCaps/>
          <w:sz w:val="22"/>
        </w:rPr>
        <w:t xml:space="preserve"> ‘05</w:t>
      </w:r>
      <w:r w:rsidR="00762C33">
        <w:rPr>
          <w:rFonts w:ascii="Times New Roman" w:hAnsi="Times New Roman" w:cs="Times New Roman"/>
          <w:smallCaps/>
          <w:sz w:val="22"/>
        </w:rPr>
        <w:t xml:space="preserve"> – JULY ‘08</w:t>
      </w:r>
    </w:p>
    <w:p w14:paraId="18327594" w14:textId="0F95C54C" w:rsidR="001927E2" w:rsidRDefault="00052E9D">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mallCaps/>
          <w:sz w:val="22"/>
        </w:rPr>
      </w:pPr>
      <w:r>
        <w:rPr>
          <w:rFonts w:ascii="Times New Roman" w:hAnsi="Times New Roman" w:cs="Times New Roman"/>
          <w:smallCaps/>
          <w:sz w:val="22"/>
        </w:rPr>
        <w:t xml:space="preserve">TELECOMS </w:t>
      </w:r>
      <w:r w:rsidR="001927E2">
        <w:rPr>
          <w:rFonts w:ascii="Times New Roman" w:hAnsi="Times New Roman" w:cs="Times New Roman"/>
          <w:smallCaps/>
          <w:sz w:val="22"/>
        </w:rPr>
        <w:t>COMPANY</w:t>
      </w:r>
      <w:r w:rsidR="001927E2">
        <w:rPr>
          <w:rFonts w:ascii="Times New Roman" w:hAnsi="Times New Roman" w:cs="Times New Roman"/>
          <w:smallCaps/>
          <w:sz w:val="22"/>
        </w:rPr>
        <w:tab/>
      </w:r>
      <w:r w:rsidR="004247E2">
        <w:rPr>
          <w:rFonts w:ascii="Times New Roman" w:hAnsi="Times New Roman" w:cs="Times New Roman"/>
          <w:smallCaps/>
          <w:sz w:val="22"/>
        </w:rPr>
        <w:tab/>
        <w:t>3</w:t>
      </w:r>
      <w:r w:rsidR="001927E2">
        <w:rPr>
          <w:rFonts w:ascii="Times New Roman" w:hAnsi="Times New Roman" w:cs="Times New Roman"/>
          <w:smallCaps/>
          <w:sz w:val="22"/>
        </w:rPr>
        <w:t xml:space="preserve"> YEARS</w:t>
      </w:r>
    </w:p>
    <w:p w14:paraId="62D5792B"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b/>
          <w:sz w:val="22"/>
        </w:rPr>
      </w:pPr>
      <w:r>
        <w:rPr>
          <w:rFonts w:ascii="Times New Roman" w:hAnsi="Times New Roman" w:cs="Times New Roman"/>
          <w:smallCaps/>
          <w:sz w:val="22"/>
        </w:rPr>
        <w:tab/>
      </w:r>
    </w:p>
    <w:p w14:paraId="32964E9F"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b/>
          <w:sz w:val="22"/>
        </w:rPr>
        <w:t>Account Manager</w:t>
      </w:r>
      <w:r>
        <w:rPr>
          <w:rFonts w:ascii="Times New Roman" w:hAnsi="Times New Roman" w:cs="Times New Roman"/>
          <w:i/>
          <w:sz w:val="22"/>
        </w:rPr>
        <w:tab/>
      </w:r>
      <w:r>
        <w:rPr>
          <w:rFonts w:ascii="Times New Roman" w:hAnsi="Times New Roman" w:cs="Times New Roman"/>
          <w:i/>
          <w:sz w:val="22"/>
        </w:rPr>
        <w:tab/>
      </w:r>
      <w:r>
        <w:rPr>
          <w:rFonts w:ascii="Times New Roman" w:hAnsi="Times New Roman" w:cs="Times New Roman"/>
          <w:i/>
          <w:sz w:val="22"/>
        </w:rPr>
        <w:tab/>
      </w:r>
    </w:p>
    <w:p w14:paraId="4B530819" w14:textId="6891FD67" w:rsidR="001927E2" w:rsidRDefault="00496AE9">
      <w:pPr>
        <w:tabs>
          <w:tab w:val="left" w:pos="180"/>
          <w:tab w:val="left" w:pos="360"/>
          <w:tab w:val="left" w:pos="547"/>
          <w:tab w:val="left" w:pos="720"/>
          <w:tab w:val="left" w:pos="1080"/>
          <w:tab w:val="left" w:pos="1440"/>
          <w:tab w:val="left" w:pos="1620"/>
          <w:tab w:val="left" w:pos="1800"/>
          <w:tab w:val="left" w:pos="2160"/>
          <w:tab w:val="left" w:pos="2520"/>
          <w:tab w:val="right" w:pos="10800"/>
        </w:tabs>
        <w:ind w:left="360"/>
        <w:rPr>
          <w:rFonts w:ascii="Times New Roman" w:hAnsi="Times New Roman" w:cs="Times New Roman"/>
          <w:sz w:val="22"/>
        </w:rPr>
      </w:pPr>
      <w:r>
        <w:rPr>
          <w:rFonts w:ascii="Times New Roman" w:hAnsi="Times New Roman" w:cs="Times New Roman"/>
          <w:sz w:val="22"/>
        </w:rPr>
        <w:t>J</w:t>
      </w:r>
      <w:r w:rsidR="001927E2">
        <w:rPr>
          <w:rFonts w:ascii="Times New Roman" w:hAnsi="Times New Roman" w:cs="Times New Roman"/>
          <w:sz w:val="22"/>
        </w:rPr>
        <w:t>oin</w:t>
      </w:r>
      <w:r>
        <w:rPr>
          <w:rFonts w:ascii="Times New Roman" w:hAnsi="Times New Roman" w:cs="Times New Roman"/>
          <w:sz w:val="22"/>
        </w:rPr>
        <w:t>ed</w:t>
      </w:r>
      <w:r w:rsidR="001927E2">
        <w:rPr>
          <w:rFonts w:ascii="Times New Roman" w:hAnsi="Times New Roman" w:cs="Times New Roman"/>
          <w:sz w:val="22"/>
        </w:rPr>
        <w:t xml:space="preserve"> Vodafone HQ as a telephone account manager to develop business across Irish Market.</w:t>
      </w:r>
    </w:p>
    <w:p w14:paraId="4E11E43A" w14:textId="6FF66377" w:rsidR="001927E2" w:rsidRPr="00762C33" w:rsidRDefault="001927E2" w:rsidP="00762C33">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Cold-calling SME and presenting a telecommunications package that reflected their pattern of use.</w:t>
      </w:r>
    </w:p>
    <w:p w14:paraId="1F6D69C7" w14:textId="77777777" w:rsidR="001927E2" w:rsidRDefault="001927E2">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Converted over 800 customers from rival networks to join Vodafone.</w:t>
      </w:r>
    </w:p>
    <w:p w14:paraId="147F10F7" w14:textId="5554A7BF" w:rsidR="001927E2" w:rsidRPr="00201406" w:rsidRDefault="001927E2" w:rsidP="00201406">
      <w:pPr>
        <w:numPr>
          <w:ilvl w:val="0"/>
          <w:numId w:val="4"/>
        </w:num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r>
        <w:rPr>
          <w:rFonts w:ascii="Times New Roman" w:hAnsi="Times New Roman" w:cs="Times New Roman"/>
          <w:sz w:val="22"/>
        </w:rPr>
        <w:t>Top monthly sales person 15 out of 24 times.</w:t>
      </w:r>
    </w:p>
    <w:p w14:paraId="7779AF1E" w14:textId="77777777" w:rsidR="001927E2" w:rsidRDefault="001927E2">
      <w:pPr>
        <w:tabs>
          <w:tab w:val="left" w:pos="180"/>
          <w:tab w:val="left" w:pos="360"/>
          <w:tab w:val="left" w:pos="547"/>
          <w:tab w:val="left" w:pos="720"/>
          <w:tab w:val="left" w:pos="1440"/>
          <w:tab w:val="left" w:pos="1620"/>
          <w:tab w:val="left" w:pos="1800"/>
          <w:tab w:val="left" w:pos="2160"/>
          <w:tab w:val="left" w:pos="2520"/>
          <w:tab w:val="right" w:pos="10800"/>
        </w:tabs>
        <w:rPr>
          <w:rFonts w:ascii="Times New Roman" w:hAnsi="Times New Roman" w:cs="Times New Roman"/>
          <w:sz w:val="22"/>
        </w:rPr>
      </w:pPr>
    </w:p>
    <w:p w14:paraId="123FFF86" w14:textId="77777777" w:rsidR="001927E2"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rPr>
      </w:pPr>
    </w:p>
    <w:p w14:paraId="5C2DB8CC" w14:textId="2CC594DD" w:rsidR="00496AE9"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rPr>
        <w:tab/>
      </w:r>
      <w:r w:rsidRPr="001747E8">
        <w:rPr>
          <w:rFonts w:ascii="Times New Roman" w:hAnsi="Times New Roman" w:cs="Times New Roman"/>
          <w:b/>
          <w:caps/>
          <w:sz w:val="22"/>
          <w:szCs w:val="22"/>
          <w:u w:val="single"/>
        </w:rPr>
        <w:t>Education</w:t>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00496AE9">
        <w:rPr>
          <w:rFonts w:ascii="Times New Roman" w:hAnsi="Times New Roman" w:cs="Times New Roman"/>
          <w:sz w:val="22"/>
          <w:szCs w:val="22"/>
        </w:rPr>
        <w:t>Digital Marketing Institute</w:t>
      </w:r>
      <w:r w:rsidR="00496AE9">
        <w:rPr>
          <w:rFonts w:ascii="Times New Roman" w:hAnsi="Times New Roman" w:cs="Times New Roman"/>
          <w:sz w:val="22"/>
          <w:szCs w:val="22"/>
        </w:rPr>
        <w:tab/>
        <w:t>2018</w:t>
      </w:r>
    </w:p>
    <w:p w14:paraId="788A9D5F" w14:textId="3AD34BD1" w:rsidR="00496AE9" w:rsidRDefault="00496AE9">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Diploma in Digital Marketing</w:t>
      </w:r>
      <w:r>
        <w:rPr>
          <w:rFonts w:ascii="Times New Roman" w:hAnsi="Times New Roman" w:cs="Times New Roman"/>
          <w:sz w:val="22"/>
          <w:szCs w:val="22"/>
        </w:rPr>
        <w:tab/>
      </w:r>
    </w:p>
    <w:p w14:paraId="01C9CC82" w14:textId="4205EE0F" w:rsidR="00496AE9" w:rsidRDefault="00496AE9">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5A7389E" w14:textId="19A293DD" w:rsidR="001927E2" w:rsidRPr="001747E8" w:rsidRDefault="00496AE9">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927E2" w:rsidRPr="001747E8">
        <w:rPr>
          <w:rFonts w:ascii="Times New Roman" w:hAnsi="Times New Roman" w:cs="Times New Roman"/>
          <w:sz w:val="22"/>
          <w:szCs w:val="22"/>
        </w:rPr>
        <w:t>Dublin Business School, Ireland</w:t>
      </w:r>
      <w:r w:rsidR="001927E2" w:rsidRPr="001747E8">
        <w:rPr>
          <w:rFonts w:ascii="Times New Roman" w:hAnsi="Times New Roman" w:cs="Times New Roman"/>
          <w:sz w:val="22"/>
          <w:szCs w:val="22"/>
        </w:rPr>
        <w:tab/>
        <w:t>2012</w:t>
      </w:r>
    </w:p>
    <w:p w14:paraId="1B33D5A6" w14:textId="77777777" w:rsidR="001927E2" w:rsidRPr="001747E8"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b/>
          <w:caps/>
          <w:sz w:val="22"/>
          <w:szCs w:val="22"/>
        </w:rPr>
      </w:pP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t>Diploma in Management Studies</w:t>
      </w:r>
    </w:p>
    <w:p w14:paraId="2E980963" w14:textId="77777777" w:rsidR="001927E2" w:rsidRPr="001747E8"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b/>
          <w:caps/>
          <w:sz w:val="22"/>
          <w:szCs w:val="22"/>
        </w:rPr>
      </w:pPr>
    </w:p>
    <w:p w14:paraId="19ACEAC4" w14:textId="77777777" w:rsidR="001927E2" w:rsidRPr="001747E8"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szCs w:val="22"/>
        </w:rPr>
      </w:pP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b/>
          <w:caps/>
          <w:sz w:val="22"/>
          <w:szCs w:val="22"/>
        </w:rPr>
        <w:tab/>
      </w:r>
      <w:r w:rsidRPr="001747E8">
        <w:rPr>
          <w:rFonts w:ascii="Times New Roman" w:hAnsi="Times New Roman" w:cs="Times New Roman"/>
          <w:sz w:val="22"/>
          <w:szCs w:val="22"/>
        </w:rPr>
        <w:t>Griffith College, Dublin, Ireland</w:t>
      </w:r>
      <w:r w:rsidRPr="001747E8">
        <w:rPr>
          <w:rFonts w:ascii="Times New Roman" w:hAnsi="Times New Roman" w:cs="Times New Roman"/>
          <w:sz w:val="22"/>
          <w:szCs w:val="22"/>
        </w:rPr>
        <w:tab/>
        <w:t>2001-2004</w:t>
      </w:r>
    </w:p>
    <w:p w14:paraId="19B725D7" w14:textId="77777777" w:rsidR="001927E2" w:rsidRPr="001747E8" w:rsidRDefault="001927E2">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sz w:val="22"/>
          <w:szCs w:val="22"/>
        </w:rPr>
      </w:pP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t>Bachelor of Arts Degree, Accounting and Finance</w:t>
      </w:r>
    </w:p>
    <w:p w14:paraId="72BEDA40" w14:textId="052DB076" w:rsidR="001927E2" w:rsidRPr="00496AE9" w:rsidRDefault="001927E2" w:rsidP="00496AE9">
      <w:pPr>
        <w:tabs>
          <w:tab w:val="left" w:pos="180"/>
          <w:tab w:val="left" w:pos="360"/>
          <w:tab w:val="left" w:pos="547"/>
          <w:tab w:val="left" w:pos="720"/>
          <w:tab w:val="left" w:pos="1080"/>
          <w:tab w:val="left" w:pos="1440"/>
          <w:tab w:val="left" w:pos="1620"/>
          <w:tab w:val="left" w:pos="1800"/>
          <w:tab w:val="left" w:pos="2160"/>
          <w:tab w:val="left" w:pos="2520"/>
          <w:tab w:val="right" w:pos="10800"/>
        </w:tabs>
        <w:rPr>
          <w:rFonts w:ascii="Times New Roman" w:hAnsi="Times New Roman" w:cs="Times New Roman"/>
          <w:b/>
          <w:caps/>
          <w:sz w:val="22"/>
          <w:szCs w:val="22"/>
        </w:rPr>
      </w:pP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Pr="001747E8">
        <w:rPr>
          <w:rFonts w:ascii="Times New Roman" w:hAnsi="Times New Roman" w:cs="Times New Roman"/>
          <w:sz w:val="22"/>
          <w:szCs w:val="22"/>
        </w:rPr>
        <w:tab/>
      </w:r>
      <w:r w:rsidR="00496AE9">
        <w:rPr>
          <w:rFonts w:ascii="Times New Roman" w:hAnsi="Times New Roman" w:cs="Times New Roman"/>
          <w:sz w:val="22"/>
          <w:szCs w:val="22"/>
        </w:rPr>
        <w:t>dd</w:t>
      </w:r>
    </w:p>
    <w:p w14:paraId="313DE0E7" w14:textId="77777777" w:rsidR="00762C33" w:rsidRPr="00762C33" w:rsidRDefault="00762C33" w:rsidP="00762C33"/>
    <w:p w14:paraId="1EC7BBAB" w14:textId="35BEE40E" w:rsidR="001927E2" w:rsidRDefault="001927E2">
      <w:pPr>
        <w:rPr>
          <w:rFonts w:ascii="Times New Roman" w:hAnsi="Times New Roman" w:cs="Times New Roman"/>
          <w:b/>
          <w:sz w:val="22"/>
          <w:szCs w:val="22"/>
          <w:u w:val="single"/>
        </w:rPr>
      </w:pPr>
      <w:r w:rsidRPr="001747E8">
        <w:rPr>
          <w:rFonts w:ascii="Times New Roman" w:hAnsi="Times New Roman" w:cs="Times New Roman"/>
          <w:b/>
          <w:sz w:val="22"/>
          <w:szCs w:val="22"/>
          <w:u w:val="single"/>
        </w:rPr>
        <w:t>OTHER INTERESTS</w:t>
      </w:r>
    </w:p>
    <w:p w14:paraId="773FBF5B" w14:textId="77777777" w:rsidR="00A227DB" w:rsidRPr="001747E8" w:rsidRDefault="00A227DB">
      <w:pPr>
        <w:rPr>
          <w:rFonts w:ascii="Times New Roman" w:hAnsi="Times New Roman" w:cs="Times New Roman"/>
          <w:sz w:val="22"/>
          <w:szCs w:val="22"/>
        </w:rPr>
      </w:pPr>
    </w:p>
    <w:p w14:paraId="6F7750AE" w14:textId="49104E5D" w:rsidR="001927E2" w:rsidRPr="001747E8" w:rsidRDefault="001927E2">
      <w:pPr>
        <w:rPr>
          <w:rFonts w:ascii="Times New Roman" w:hAnsi="Times New Roman" w:cs="Times New Roman"/>
          <w:sz w:val="22"/>
          <w:szCs w:val="22"/>
          <w:lang w:val="en-GB"/>
        </w:rPr>
      </w:pPr>
      <w:r w:rsidRPr="001747E8">
        <w:rPr>
          <w:rFonts w:ascii="Times New Roman" w:hAnsi="Times New Roman" w:cs="Times New Roman"/>
          <w:sz w:val="22"/>
          <w:szCs w:val="22"/>
        </w:rPr>
        <w:t xml:space="preserve">I </w:t>
      </w:r>
      <w:r w:rsidR="005144D1" w:rsidRPr="001747E8">
        <w:rPr>
          <w:rFonts w:ascii="Times New Roman" w:hAnsi="Times New Roman" w:cs="Times New Roman"/>
          <w:sz w:val="22"/>
          <w:szCs w:val="22"/>
        </w:rPr>
        <w:t>am a</w:t>
      </w:r>
      <w:r w:rsidR="005B199C">
        <w:rPr>
          <w:rFonts w:ascii="Times New Roman" w:hAnsi="Times New Roman" w:cs="Times New Roman"/>
          <w:sz w:val="22"/>
          <w:szCs w:val="22"/>
        </w:rPr>
        <w:t xml:space="preserve">n Amazon bestseller author of </w:t>
      </w:r>
      <w:r w:rsidR="00762C33">
        <w:rPr>
          <w:rFonts w:ascii="Times New Roman" w:hAnsi="Times New Roman" w:cs="Times New Roman"/>
          <w:sz w:val="22"/>
          <w:szCs w:val="22"/>
        </w:rPr>
        <w:t>f</w:t>
      </w:r>
      <w:r w:rsidR="00496AE9">
        <w:rPr>
          <w:rFonts w:ascii="Times New Roman" w:hAnsi="Times New Roman" w:cs="Times New Roman"/>
          <w:sz w:val="22"/>
          <w:szCs w:val="22"/>
        </w:rPr>
        <w:t xml:space="preserve">ive </w:t>
      </w:r>
      <w:r w:rsidR="00762C33">
        <w:rPr>
          <w:rFonts w:ascii="Times New Roman" w:hAnsi="Times New Roman" w:cs="Times New Roman"/>
          <w:sz w:val="22"/>
          <w:szCs w:val="22"/>
        </w:rPr>
        <w:t>books</w:t>
      </w:r>
      <w:r w:rsidR="00052E9D">
        <w:rPr>
          <w:rFonts w:ascii="Times New Roman" w:hAnsi="Times New Roman" w:cs="Times New Roman"/>
          <w:sz w:val="22"/>
          <w:szCs w:val="22"/>
        </w:rPr>
        <w:t xml:space="preserve">. </w:t>
      </w:r>
      <w:r w:rsidR="005144D1" w:rsidRPr="001747E8">
        <w:rPr>
          <w:rFonts w:ascii="Times New Roman" w:hAnsi="Times New Roman" w:cs="Times New Roman"/>
          <w:sz w:val="22"/>
          <w:szCs w:val="22"/>
        </w:rPr>
        <w:t>I a</w:t>
      </w:r>
      <w:r w:rsidR="005B199C">
        <w:rPr>
          <w:rFonts w:ascii="Times New Roman" w:hAnsi="Times New Roman" w:cs="Times New Roman"/>
          <w:sz w:val="22"/>
          <w:szCs w:val="22"/>
        </w:rPr>
        <w:t>m a keen traveler,</w:t>
      </w:r>
      <w:r w:rsidR="005144D1" w:rsidRPr="001747E8">
        <w:rPr>
          <w:rFonts w:ascii="Times New Roman" w:hAnsi="Times New Roman" w:cs="Times New Roman"/>
          <w:sz w:val="22"/>
          <w:szCs w:val="22"/>
        </w:rPr>
        <w:t xml:space="preserve"> enjoy going to the gym</w:t>
      </w:r>
      <w:r w:rsidR="00496AE9">
        <w:rPr>
          <w:rFonts w:ascii="Times New Roman" w:hAnsi="Times New Roman" w:cs="Times New Roman"/>
          <w:sz w:val="22"/>
          <w:szCs w:val="22"/>
        </w:rPr>
        <w:t xml:space="preserve"> and</w:t>
      </w:r>
      <w:r w:rsidR="005144D1" w:rsidRPr="001747E8">
        <w:rPr>
          <w:rFonts w:ascii="Times New Roman" w:hAnsi="Times New Roman" w:cs="Times New Roman"/>
          <w:sz w:val="22"/>
          <w:szCs w:val="22"/>
        </w:rPr>
        <w:t xml:space="preserve"> improving my Spanish.</w:t>
      </w:r>
    </w:p>
    <w:p w14:paraId="4F5F20F1" w14:textId="77777777" w:rsidR="001927E2" w:rsidRPr="001747E8" w:rsidRDefault="001927E2">
      <w:pPr>
        <w:tabs>
          <w:tab w:val="left" w:pos="3600"/>
          <w:tab w:val="left" w:pos="5940"/>
        </w:tabs>
        <w:rPr>
          <w:rFonts w:ascii="Times New Roman" w:hAnsi="Times New Roman" w:cs="Times New Roman"/>
          <w:sz w:val="22"/>
          <w:szCs w:val="22"/>
          <w:lang w:val="en-GB"/>
        </w:rPr>
      </w:pPr>
    </w:p>
    <w:p w14:paraId="0F7F8F9A" w14:textId="639CF0D4" w:rsidR="001927E2" w:rsidRDefault="001927E2">
      <w:pPr>
        <w:rPr>
          <w:rFonts w:ascii="Times New Roman" w:hAnsi="Times New Roman" w:cs="Times New Roman"/>
          <w:b/>
          <w:sz w:val="22"/>
          <w:szCs w:val="22"/>
          <w:u w:val="single"/>
        </w:rPr>
      </w:pPr>
      <w:r w:rsidRPr="001747E8">
        <w:rPr>
          <w:rFonts w:ascii="Times New Roman" w:hAnsi="Times New Roman" w:cs="Times New Roman"/>
          <w:b/>
          <w:sz w:val="22"/>
          <w:szCs w:val="22"/>
          <w:u w:val="single"/>
        </w:rPr>
        <w:t>PERSONAL DETAILS</w:t>
      </w:r>
    </w:p>
    <w:p w14:paraId="16CFEF14" w14:textId="77777777" w:rsidR="00A227DB" w:rsidRPr="001747E8" w:rsidRDefault="00A227DB">
      <w:pPr>
        <w:rPr>
          <w:rFonts w:ascii="Times New Roman" w:hAnsi="Times New Roman" w:cs="Times New Roman"/>
          <w:sz w:val="22"/>
          <w:szCs w:val="22"/>
          <w:lang w:val="en-GB"/>
        </w:rPr>
      </w:pPr>
    </w:p>
    <w:p w14:paraId="2BB4B674" w14:textId="75F78015" w:rsidR="001927E2" w:rsidRDefault="001927E2">
      <w:pPr>
        <w:tabs>
          <w:tab w:val="left" w:pos="3600"/>
          <w:tab w:val="left" w:pos="5940"/>
        </w:tabs>
        <w:rPr>
          <w:rFonts w:ascii="Times New Roman" w:hAnsi="Times New Roman" w:cs="Times New Roman"/>
          <w:sz w:val="22"/>
          <w:szCs w:val="22"/>
          <w:lang w:val="en-GB"/>
        </w:rPr>
      </w:pPr>
      <w:r w:rsidRPr="001747E8">
        <w:rPr>
          <w:rFonts w:ascii="Times New Roman" w:hAnsi="Times New Roman" w:cs="Times New Roman"/>
          <w:sz w:val="22"/>
          <w:szCs w:val="22"/>
          <w:lang w:val="en-GB"/>
        </w:rPr>
        <w:t>Date of Birth:  10</w:t>
      </w:r>
      <w:r w:rsidRPr="001747E8">
        <w:rPr>
          <w:rFonts w:ascii="Times New Roman" w:hAnsi="Times New Roman" w:cs="Times New Roman"/>
          <w:sz w:val="22"/>
          <w:szCs w:val="22"/>
          <w:vertAlign w:val="superscript"/>
          <w:lang w:val="en-GB"/>
        </w:rPr>
        <w:t>th</w:t>
      </w:r>
      <w:r w:rsidRPr="001747E8">
        <w:rPr>
          <w:rFonts w:ascii="Times New Roman" w:hAnsi="Times New Roman" w:cs="Times New Roman"/>
          <w:sz w:val="22"/>
          <w:szCs w:val="22"/>
          <w:lang w:val="en-GB"/>
        </w:rPr>
        <w:t xml:space="preserve"> September 1982</w:t>
      </w:r>
    </w:p>
    <w:p w14:paraId="32F99F77" w14:textId="1D8A6BF2" w:rsidR="00201406" w:rsidRPr="001747E8" w:rsidRDefault="00201406">
      <w:pPr>
        <w:tabs>
          <w:tab w:val="left" w:pos="3600"/>
          <w:tab w:val="left" w:pos="5940"/>
        </w:tabs>
        <w:rPr>
          <w:rFonts w:ascii="Times New Roman" w:hAnsi="Times New Roman" w:cs="Times New Roman"/>
          <w:sz w:val="22"/>
          <w:szCs w:val="22"/>
          <w:lang w:val="en-GB"/>
        </w:rPr>
      </w:pPr>
      <w:r>
        <w:rPr>
          <w:rFonts w:ascii="Times New Roman" w:hAnsi="Times New Roman" w:cs="Times New Roman"/>
          <w:sz w:val="22"/>
          <w:szCs w:val="22"/>
          <w:lang w:val="en-GB"/>
        </w:rPr>
        <w:t>Nationality: Irish</w:t>
      </w:r>
    </w:p>
    <w:p w14:paraId="6A6313B2" w14:textId="77777777" w:rsidR="00201406" w:rsidRDefault="00201406">
      <w:pPr>
        <w:tabs>
          <w:tab w:val="left" w:pos="3600"/>
          <w:tab w:val="left" w:pos="5940"/>
        </w:tabs>
        <w:rPr>
          <w:rFonts w:ascii="Times New Roman" w:hAnsi="Times New Roman" w:cs="Times New Roman"/>
          <w:sz w:val="22"/>
          <w:szCs w:val="22"/>
          <w:lang w:val="en-GB"/>
        </w:rPr>
      </w:pPr>
    </w:p>
    <w:p w14:paraId="4A155E63" w14:textId="7B1B88FC" w:rsidR="001927E2" w:rsidRPr="00201406" w:rsidRDefault="001927E2">
      <w:pPr>
        <w:tabs>
          <w:tab w:val="left" w:pos="3600"/>
          <w:tab w:val="left" w:pos="5940"/>
        </w:tabs>
        <w:rPr>
          <w:rFonts w:ascii="Times New Roman" w:hAnsi="Times New Roman" w:cs="Times New Roman"/>
          <w:sz w:val="22"/>
          <w:szCs w:val="22"/>
          <w:lang w:val="en-GB"/>
        </w:rPr>
      </w:pPr>
      <w:r w:rsidRPr="001747E8">
        <w:rPr>
          <w:rFonts w:ascii="Times New Roman" w:hAnsi="Times New Roman" w:cs="Times New Roman"/>
          <w:sz w:val="22"/>
          <w:szCs w:val="22"/>
          <w:lang w:val="en-GB"/>
        </w:rPr>
        <w:t>REFERENCES AVAILABLE UPON REQUEST</w:t>
      </w:r>
      <w:bookmarkEnd w:id="1"/>
    </w:p>
    <w:sectPr w:rsidR="001927E2" w:rsidRPr="00201406">
      <w:type w:val="continuous"/>
      <w:pgSz w:w="12240" w:h="15840"/>
      <w:pgMar w:top="776"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3A879" w14:textId="77777777" w:rsidR="00497317" w:rsidRDefault="00497317">
      <w:r>
        <w:separator/>
      </w:r>
    </w:p>
  </w:endnote>
  <w:endnote w:type="continuationSeparator" w:id="0">
    <w:p w14:paraId="6D5062ED" w14:textId="77777777" w:rsidR="00497317" w:rsidRDefault="0049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95C4" w14:textId="77777777" w:rsidR="001927E2" w:rsidRDefault="001927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7D87" w14:textId="77777777" w:rsidR="001927E2" w:rsidRDefault="001927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97B5" w14:textId="77777777" w:rsidR="001927E2" w:rsidRDefault="00192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AE4F" w14:textId="77777777" w:rsidR="00497317" w:rsidRDefault="00497317">
      <w:r>
        <w:separator/>
      </w:r>
    </w:p>
  </w:footnote>
  <w:footnote w:type="continuationSeparator" w:id="0">
    <w:p w14:paraId="6475EDCE" w14:textId="77777777" w:rsidR="00497317" w:rsidRDefault="0049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FF42" w14:textId="77777777" w:rsidR="001927E2" w:rsidRDefault="001927E2">
    <w:pPr>
      <w:pStyle w:val="Header"/>
    </w:pPr>
  </w:p>
  <w:p w14:paraId="33937426" w14:textId="77777777" w:rsidR="001927E2" w:rsidRDefault="0019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F481" w14:textId="77777777" w:rsidR="001927E2" w:rsidRDefault="001927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907" w:hanging="360"/>
      </w:pPr>
      <w:rPr>
        <w:rFonts w:ascii="Symbol" w:hAnsi="Symbol" w:cs="Symbol" w:hint="default"/>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907"/>
        </w:tabs>
        <w:ind w:left="720" w:hanging="173"/>
      </w:pPr>
      <w:rPr>
        <w:rFonts w:ascii="Wingdings" w:hAnsi="Wingdings" w:cs="Wingdings" w:hint="default"/>
        <w:sz w:val="22"/>
        <w:szCs w:val="22"/>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hint="default"/>
        <w:sz w:val="22"/>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096509B"/>
    <w:multiLevelType w:val="hybridMultilevel"/>
    <w:tmpl w:val="D20CABC8"/>
    <w:lvl w:ilvl="0" w:tplc="3288D9C6">
      <w:numFmt w:val="bullet"/>
      <w:lvlText w:val="-"/>
      <w:lvlJc w:val="left"/>
      <w:pPr>
        <w:ind w:left="904" w:hanging="360"/>
      </w:pPr>
      <w:rPr>
        <w:rFonts w:ascii="Times New Roman" w:eastAsia="Times" w:hAnsi="Times New Roman" w:cs="Times New Roman" w:hint="default"/>
      </w:rPr>
    </w:lvl>
    <w:lvl w:ilvl="1" w:tplc="18090003" w:tentative="1">
      <w:start w:val="1"/>
      <w:numFmt w:val="bullet"/>
      <w:lvlText w:val="o"/>
      <w:lvlJc w:val="left"/>
      <w:pPr>
        <w:ind w:left="1624" w:hanging="360"/>
      </w:pPr>
      <w:rPr>
        <w:rFonts w:ascii="Courier New" w:hAnsi="Courier New" w:cs="Courier New" w:hint="default"/>
      </w:rPr>
    </w:lvl>
    <w:lvl w:ilvl="2" w:tplc="18090005" w:tentative="1">
      <w:start w:val="1"/>
      <w:numFmt w:val="bullet"/>
      <w:lvlText w:val=""/>
      <w:lvlJc w:val="left"/>
      <w:pPr>
        <w:ind w:left="2344" w:hanging="360"/>
      </w:pPr>
      <w:rPr>
        <w:rFonts w:ascii="Wingdings" w:hAnsi="Wingdings" w:hint="default"/>
      </w:rPr>
    </w:lvl>
    <w:lvl w:ilvl="3" w:tplc="18090001" w:tentative="1">
      <w:start w:val="1"/>
      <w:numFmt w:val="bullet"/>
      <w:lvlText w:val=""/>
      <w:lvlJc w:val="left"/>
      <w:pPr>
        <w:ind w:left="3064" w:hanging="360"/>
      </w:pPr>
      <w:rPr>
        <w:rFonts w:ascii="Symbol" w:hAnsi="Symbol" w:hint="default"/>
      </w:rPr>
    </w:lvl>
    <w:lvl w:ilvl="4" w:tplc="18090003" w:tentative="1">
      <w:start w:val="1"/>
      <w:numFmt w:val="bullet"/>
      <w:lvlText w:val="o"/>
      <w:lvlJc w:val="left"/>
      <w:pPr>
        <w:ind w:left="3784" w:hanging="360"/>
      </w:pPr>
      <w:rPr>
        <w:rFonts w:ascii="Courier New" w:hAnsi="Courier New" w:cs="Courier New" w:hint="default"/>
      </w:rPr>
    </w:lvl>
    <w:lvl w:ilvl="5" w:tplc="18090005" w:tentative="1">
      <w:start w:val="1"/>
      <w:numFmt w:val="bullet"/>
      <w:lvlText w:val=""/>
      <w:lvlJc w:val="left"/>
      <w:pPr>
        <w:ind w:left="4504" w:hanging="360"/>
      </w:pPr>
      <w:rPr>
        <w:rFonts w:ascii="Wingdings" w:hAnsi="Wingdings" w:hint="default"/>
      </w:rPr>
    </w:lvl>
    <w:lvl w:ilvl="6" w:tplc="18090001" w:tentative="1">
      <w:start w:val="1"/>
      <w:numFmt w:val="bullet"/>
      <w:lvlText w:val=""/>
      <w:lvlJc w:val="left"/>
      <w:pPr>
        <w:ind w:left="5224" w:hanging="360"/>
      </w:pPr>
      <w:rPr>
        <w:rFonts w:ascii="Symbol" w:hAnsi="Symbol" w:hint="default"/>
      </w:rPr>
    </w:lvl>
    <w:lvl w:ilvl="7" w:tplc="18090003" w:tentative="1">
      <w:start w:val="1"/>
      <w:numFmt w:val="bullet"/>
      <w:lvlText w:val="o"/>
      <w:lvlJc w:val="left"/>
      <w:pPr>
        <w:ind w:left="5944" w:hanging="360"/>
      </w:pPr>
      <w:rPr>
        <w:rFonts w:ascii="Courier New" w:hAnsi="Courier New" w:cs="Courier New" w:hint="default"/>
      </w:rPr>
    </w:lvl>
    <w:lvl w:ilvl="8" w:tplc="18090005" w:tentative="1">
      <w:start w:val="1"/>
      <w:numFmt w:val="bullet"/>
      <w:lvlText w:val=""/>
      <w:lvlJc w:val="left"/>
      <w:pPr>
        <w:ind w:left="6664" w:hanging="360"/>
      </w:pPr>
      <w:rPr>
        <w:rFonts w:ascii="Wingdings" w:hAnsi="Wingdings" w:hint="default"/>
      </w:rPr>
    </w:lvl>
  </w:abstractNum>
  <w:abstractNum w:abstractNumId="7" w15:restartNumberingAfterBreak="0">
    <w:nsid w:val="26EC61C2"/>
    <w:multiLevelType w:val="hybridMultilevel"/>
    <w:tmpl w:val="29449FDE"/>
    <w:lvl w:ilvl="0" w:tplc="3288D9C6">
      <w:numFmt w:val="bullet"/>
      <w:lvlText w:val="-"/>
      <w:lvlJc w:val="left"/>
      <w:pPr>
        <w:ind w:left="720" w:hanging="360"/>
      </w:pPr>
      <w:rPr>
        <w:rFonts w:ascii="Times New Roman" w:eastAsia="Time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9C1612"/>
    <w:multiLevelType w:val="hybridMultilevel"/>
    <w:tmpl w:val="C818BE0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51BC67DD"/>
    <w:multiLevelType w:val="hybridMultilevel"/>
    <w:tmpl w:val="C0400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3A1497"/>
    <w:multiLevelType w:val="hybridMultilevel"/>
    <w:tmpl w:val="330E1038"/>
    <w:lvl w:ilvl="0" w:tplc="3288D9C6">
      <w:numFmt w:val="bullet"/>
      <w:lvlText w:val="-"/>
      <w:lvlJc w:val="left"/>
      <w:pPr>
        <w:ind w:left="720" w:hanging="360"/>
      </w:pPr>
      <w:rPr>
        <w:rFonts w:ascii="Times New Roman" w:eastAsia="Times"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4D1"/>
    <w:rsid w:val="00052E9D"/>
    <w:rsid w:val="000A6CFF"/>
    <w:rsid w:val="000B4FE0"/>
    <w:rsid w:val="001747E8"/>
    <w:rsid w:val="001927E2"/>
    <w:rsid w:val="001F53EF"/>
    <w:rsid w:val="00201406"/>
    <w:rsid w:val="002736A7"/>
    <w:rsid w:val="002E3DF4"/>
    <w:rsid w:val="002E5033"/>
    <w:rsid w:val="00393040"/>
    <w:rsid w:val="003A536F"/>
    <w:rsid w:val="004247E2"/>
    <w:rsid w:val="0044788E"/>
    <w:rsid w:val="00451943"/>
    <w:rsid w:val="00481BE8"/>
    <w:rsid w:val="00496AE9"/>
    <w:rsid w:val="00497317"/>
    <w:rsid w:val="005144D1"/>
    <w:rsid w:val="00593D6A"/>
    <w:rsid w:val="00596093"/>
    <w:rsid w:val="005A0CA0"/>
    <w:rsid w:val="005A18CD"/>
    <w:rsid w:val="005A318C"/>
    <w:rsid w:val="005B199C"/>
    <w:rsid w:val="00623B93"/>
    <w:rsid w:val="00623DB9"/>
    <w:rsid w:val="00653BF7"/>
    <w:rsid w:val="006D6C14"/>
    <w:rsid w:val="007540D0"/>
    <w:rsid w:val="00762C33"/>
    <w:rsid w:val="007E5F93"/>
    <w:rsid w:val="00823242"/>
    <w:rsid w:val="008323DA"/>
    <w:rsid w:val="008824F9"/>
    <w:rsid w:val="008A28F2"/>
    <w:rsid w:val="008E005A"/>
    <w:rsid w:val="009074D4"/>
    <w:rsid w:val="009614CB"/>
    <w:rsid w:val="009965AF"/>
    <w:rsid w:val="009B3D23"/>
    <w:rsid w:val="009C2BA8"/>
    <w:rsid w:val="00A227DB"/>
    <w:rsid w:val="00A557BD"/>
    <w:rsid w:val="00A92DEB"/>
    <w:rsid w:val="00AB7336"/>
    <w:rsid w:val="00AD297B"/>
    <w:rsid w:val="00B96E93"/>
    <w:rsid w:val="00BE1225"/>
    <w:rsid w:val="00BE765C"/>
    <w:rsid w:val="00BF57D1"/>
    <w:rsid w:val="00C90EF6"/>
    <w:rsid w:val="00D17381"/>
    <w:rsid w:val="00D20C9F"/>
    <w:rsid w:val="00D236C1"/>
    <w:rsid w:val="00DF77A0"/>
    <w:rsid w:val="00E00449"/>
    <w:rsid w:val="00E13F17"/>
    <w:rsid w:val="00E312C2"/>
    <w:rsid w:val="00EA39F4"/>
    <w:rsid w:val="00EB3D89"/>
    <w:rsid w:val="00EC697E"/>
    <w:rsid w:val="00F203F4"/>
    <w:rsid w:val="00F73352"/>
    <w:rsid w:val="00F80E55"/>
    <w:rsid w:val="00F93DC4"/>
    <w:rsid w:val="00FA5030"/>
    <w:rsid w:val="00FE6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178969"/>
  <w15:chartTrackingRefBased/>
  <w15:docId w15:val="{AD6A07C4-A143-416A-B6C6-0C78A97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cs="Times"/>
      <w:sz w:val="24"/>
      <w:lang w:val="en-US" w:eastAsia="ar-SA"/>
    </w:rPr>
  </w:style>
  <w:style w:type="paragraph" w:styleId="Heading1">
    <w:name w:val="heading 1"/>
    <w:basedOn w:val="Normal"/>
    <w:next w:val="Normal"/>
    <w:qFormat/>
    <w:pPr>
      <w:keepNext/>
      <w:numPr>
        <w:numId w:val="1"/>
      </w:numPr>
      <w:ind w:left="720" w:right="-1080" w:firstLine="0"/>
      <w:outlineLvl w:val="0"/>
    </w:pPr>
    <w:rPr>
      <w:rFonts w:ascii="Times New Roman" w:hAnsi="Times New Roman" w:cs="Times New Roman"/>
      <w:b/>
      <w:sz w:val="20"/>
    </w:rPr>
  </w:style>
  <w:style w:type="paragraph" w:styleId="Heading2">
    <w:name w:val="heading 2"/>
    <w:basedOn w:val="Normal"/>
    <w:next w:val="Normal"/>
    <w:qFormat/>
    <w:pPr>
      <w:keepNext/>
      <w:numPr>
        <w:ilvl w:val="1"/>
        <w:numId w:val="1"/>
      </w:numPr>
      <w:jc w:val="center"/>
      <w:outlineLvl w:val="1"/>
    </w:pPr>
    <w:rPr>
      <w:rFonts w:ascii="Times New Roman" w:hAnsi="Times New Roman" w:cs="Times New Roman"/>
      <w:b/>
      <w:caps/>
      <w:sz w:val="20"/>
    </w:rPr>
  </w:style>
  <w:style w:type="paragraph" w:styleId="Heading3">
    <w:name w:val="heading 3"/>
    <w:basedOn w:val="Normal"/>
    <w:next w:val="Normal"/>
    <w:qFormat/>
    <w:pPr>
      <w:keepNext/>
      <w:keepLines/>
      <w:numPr>
        <w:ilvl w:val="2"/>
        <w:numId w:val="1"/>
      </w:numPr>
      <w:spacing w:before="200"/>
      <w:outlineLvl w:val="2"/>
    </w:pPr>
    <w:rPr>
      <w:rFonts w:ascii="Cambria" w:eastAsia="Times New Roman" w:hAnsi="Cambria" w:cs="Cambria"/>
      <w:b/>
      <w:bCs/>
      <w:color w:val="4F81BD"/>
    </w:rPr>
  </w:style>
  <w:style w:type="paragraph" w:styleId="Heading9">
    <w:name w:val="heading 9"/>
    <w:basedOn w:val="Normal"/>
    <w:next w:val="Normal"/>
    <w:qFormat/>
    <w:pPr>
      <w:keepNext/>
      <w:keepLines/>
      <w:numPr>
        <w:ilvl w:val="8"/>
        <w:numId w:val="1"/>
      </w:numPr>
      <w:spacing w:before="200"/>
      <w:outlineLvl w:val="8"/>
    </w:pPr>
    <w:rPr>
      <w:rFonts w:ascii="Cambria" w:eastAsia="Times New Roman" w:hAnsi="Cambria" w:cs="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2"/>
      <w:szCs w:val="22"/>
    </w:rPr>
  </w:style>
  <w:style w:type="character" w:customStyle="1" w:styleId="WW8Num6z1">
    <w:name w:val="WW8Num6z1"/>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Symbol" w:hAnsi="Symbol" w:cs="Symbol" w:hint="default"/>
      <w:sz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Heading1Char">
    <w:name w:val="Heading 1 Char"/>
    <w:rPr>
      <w:rFonts w:ascii="Times New Roman" w:eastAsia="Times" w:hAnsi="Times New Roman" w:cs="Times New Roman"/>
      <w:b/>
      <w:szCs w:val="20"/>
      <w:lang w:val="en-US"/>
    </w:rPr>
  </w:style>
  <w:style w:type="character" w:customStyle="1" w:styleId="Heading2Char">
    <w:name w:val="Heading 2 Char"/>
    <w:rPr>
      <w:rFonts w:ascii="Times New Roman" w:eastAsia="Times" w:hAnsi="Times New Roman" w:cs="Times New Roman"/>
      <w:b/>
      <w:caps/>
      <w:szCs w:val="20"/>
      <w:lang w:val="en-US"/>
    </w:rPr>
  </w:style>
  <w:style w:type="character" w:customStyle="1" w:styleId="BodyTextIndentChar">
    <w:name w:val="Body Text Indent Char"/>
    <w:rPr>
      <w:rFonts w:ascii="Times" w:eastAsia="Times" w:hAnsi="Times" w:cs="Times New Roman"/>
      <w:sz w:val="24"/>
      <w:szCs w:val="20"/>
      <w:lang w:val="en-US"/>
    </w:rPr>
  </w:style>
  <w:style w:type="character" w:customStyle="1" w:styleId="BodyTextIndent2Char">
    <w:name w:val="Body Text Indent 2 Char"/>
    <w:rPr>
      <w:rFonts w:ascii="Chicago" w:eastAsia="Times" w:hAnsi="Chicago" w:cs="Times New Roman"/>
      <w:sz w:val="16"/>
      <w:szCs w:val="20"/>
      <w:lang w:val="en-US"/>
    </w:rPr>
  </w:style>
  <w:style w:type="character" w:customStyle="1" w:styleId="HeaderChar">
    <w:name w:val="Header Char"/>
    <w:rPr>
      <w:rFonts w:ascii="Times" w:eastAsia="Times" w:hAnsi="Times" w:cs="Times New Roman"/>
      <w:sz w:val="24"/>
      <w:szCs w:val="20"/>
      <w:lang w:val="en-US"/>
    </w:rPr>
  </w:style>
  <w:style w:type="character" w:customStyle="1" w:styleId="TitleChar">
    <w:name w:val="Title Char"/>
    <w:rPr>
      <w:rFonts w:ascii="Times New Roman" w:eastAsia="Times New Roman" w:hAnsi="Times New Roman" w:cs="Times New Roman"/>
      <w:b/>
      <w:sz w:val="36"/>
      <w:szCs w:val="20"/>
      <w:lang w:val="en-US"/>
    </w:rPr>
  </w:style>
  <w:style w:type="character" w:customStyle="1" w:styleId="Heading3Char">
    <w:name w:val="Heading 3 Char"/>
    <w:rPr>
      <w:rFonts w:ascii="Cambria" w:eastAsia="Times New Roman" w:hAnsi="Cambria" w:cs="Times New Roman"/>
      <w:b/>
      <w:bCs/>
      <w:color w:val="4F81BD"/>
      <w:sz w:val="24"/>
      <w:szCs w:val="20"/>
      <w:lang w:val="en-US"/>
    </w:rPr>
  </w:style>
  <w:style w:type="character" w:customStyle="1" w:styleId="Heading9Char">
    <w:name w:val="Heading 9 Char"/>
    <w:rPr>
      <w:rFonts w:ascii="Cambria" w:eastAsia="Times New Roman" w:hAnsi="Cambria" w:cs="Times New Roman"/>
      <w:i/>
      <w:iCs/>
      <w:color w:val="404040"/>
      <w:sz w:val="20"/>
      <w:szCs w:val="20"/>
      <w:lang w:val="en-US"/>
    </w:rPr>
  </w:style>
  <w:style w:type="character" w:customStyle="1" w:styleId="FooterChar">
    <w:name w:val="Footer Char"/>
    <w:rPr>
      <w:rFonts w:ascii="Times" w:eastAsia="Times" w:hAnsi="Times" w:cs="Times New Roman"/>
      <w:sz w:val="24"/>
      <w:szCs w:val="20"/>
      <w:lang w:val="en-US"/>
    </w:rPr>
  </w:style>
  <w:style w:type="character" w:styleId="Hyperlink">
    <w:name w:val="Hyperlink"/>
    <w:rPr>
      <w:color w:val="0563C1"/>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left="720" w:hanging="1710"/>
    </w:pPr>
  </w:style>
  <w:style w:type="paragraph" w:styleId="BodyTextIndent2">
    <w:name w:val="Body Text Indent 2"/>
    <w:basedOn w:val="Normal"/>
    <w:pPr>
      <w:ind w:left="720" w:hanging="1710"/>
    </w:pPr>
    <w:rPr>
      <w:rFonts w:ascii="Chicago" w:hAnsi="Chicago" w:cs="Chicago"/>
      <w:sz w:val="16"/>
    </w:rPr>
  </w:style>
  <w:style w:type="paragraph" w:styleId="Header">
    <w:name w:val="header"/>
    <w:basedOn w:val="Normal"/>
  </w:style>
  <w:style w:type="paragraph" w:styleId="Title">
    <w:name w:val="Title"/>
    <w:basedOn w:val="Normal"/>
    <w:next w:val="Subtitle"/>
    <w:qFormat/>
    <w:pPr>
      <w:ind w:firstLine="720"/>
      <w:jc w:val="center"/>
    </w:pPr>
    <w:rPr>
      <w:rFonts w:ascii="Times New Roman" w:eastAsia="Times New Roman" w:hAnsi="Times New Roman" w:cs="Times New Roman"/>
      <w:b/>
      <w:sz w:val="36"/>
    </w:rPr>
  </w:style>
  <w:style w:type="paragraph" w:styleId="Subtitle">
    <w:name w:val="Subtitle"/>
    <w:basedOn w:val="Heading"/>
    <w:next w:val="BodyText"/>
    <w:qFormat/>
    <w:pPr>
      <w:jc w:val="center"/>
    </w:pPr>
    <w:rPr>
      <w:i/>
      <w:iCs/>
    </w:rPr>
  </w:style>
  <w:style w:type="paragraph" w:styleId="ListParagraph">
    <w:name w:val="List Paragraph"/>
    <w:basedOn w:val="Normal"/>
    <w:qFormat/>
    <w:pPr>
      <w:ind w:left="720"/>
    </w:pPr>
  </w:style>
  <w:style w:type="paragraph" w:styleId="Footer">
    <w:name w:val="footer"/>
    <w:basedOn w:val="Normal"/>
  </w:style>
  <w:style w:type="character" w:styleId="UnresolvedMention">
    <w:name w:val="Unresolved Mention"/>
    <w:uiPriority w:val="99"/>
    <w:semiHidden/>
    <w:unhideWhenUsed/>
    <w:rsid w:val="00F93DC4"/>
    <w:rPr>
      <w:color w:val="605E5C"/>
      <w:shd w:val="clear" w:color="auto" w:fill="E1DFDD"/>
    </w:rPr>
  </w:style>
  <w:style w:type="character" w:customStyle="1" w:styleId="lt-line-clampline">
    <w:name w:val="lt-line-clamp__line"/>
    <w:rsid w:val="00FE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dan\Desktop\Work\www.aidanjreid.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dan.reid@hot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Links>
    <vt:vector size="6" baseType="variant">
      <vt:variant>
        <vt:i4>7864351</vt:i4>
      </vt:variant>
      <vt:variant>
        <vt:i4>0</vt:i4>
      </vt:variant>
      <vt:variant>
        <vt:i4>0</vt:i4>
      </vt:variant>
      <vt:variant>
        <vt:i4>5</vt:i4>
      </vt:variant>
      <vt:variant>
        <vt:lpwstr>mailto:aidan.reid@hotmail.com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Reid</dc:creator>
  <cp:keywords/>
  <cp:lastModifiedBy>Aidan Reid</cp:lastModifiedBy>
  <cp:revision>11</cp:revision>
  <cp:lastPrinted>1900-01-01T05:00:00Z</cp:lastPrinted>
  <dcterms:created xsi:type="dcterms:W3CDTF">2019-06-20T14:05:00Z</dcterms:created>
  <dcterms:modified xsi:type="dcterms:W3CDTF">2019-06-23T20:00:00Z</dcterms:modified>
</cp:coreProperties>
</file>